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70A6" w:rsidRDefault="00CA70A6" w:rsidP="00D479B8">
      <w:pPr>
        <w:tabs>
          <w:tab w:val="left" w:pos="5954"/>
        </w:tabs>
        <w:jc w:val="both"/>
        <w:rPr>
          <w:rFonts w:ascii="Overlock" w:eastAsia="Overlock" w:hAnsi="Overlock" w:cs="Overlock"/>
          <w:sz w:val="18"/>
          <w:szCs w:val="18"/>
        </w:rPr>
      </w:pPr>
    </w:p>
    <w:p w:rsidR="00CA70A6" w:rsidRDefault="00286C01">
      <w:pPr>
        <w:jc w:val="both"/>
        <w:rPr>
          <w:rFonts w:ascii="Overlock" w:eastAsia="Overlock" w:hAnsi="Overlock" w:cs="Overlock"/>
          <w:sz w:val="18"/>
          <w:szCs w:val="18"/>
        </w:rPr>
      </w:pPr>
      <w:r>
        <w:rPr>
          <w:noProof/>
        </w:rPr>
        <w:drawing>
          <wp:anchor distT="0" distB="0" distL="114300" distR="114300" simplePos="0" relativeHeight="251661312" behindDoc="0" locked="0" layoutInCell="1" allowOverlap="1">
            <wp:simplePos x="0" y="0"/>
            <wp:positionH relativeFrom="margin">
              <wp:align>right</wp:align>
            </wp:positionH>
            <wp:positionV relativeFrom="margin">
              <wp:posOffset>507365</wp:posOffset>
            </wp:positionV>
            <wp:extent cx="2638425" cy="716280"/>
            <wp:effectExtent l="0" t="0" r="9525"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8425" cy="716280"/>
                    </a:xfrm>
                    <a:prstGeom prst="rect">
                      <a:avLst/>
                    </a:prstGeom>
                  </pic:spPr>
                </pic:pic>
              </a:graphicData>
            </a:graphic>
            <wp14:sizeRelH relativeFrom="margin">
              <wp14:pctWidth>0</wp14:pctWidth>
            </wp14:sizeRelH>
            <wp14:sizeRelV relativeFrom="margin">
              <wp14:pctHeight>0</wp14:pctHeight>
            </wp14:sizeRelV>
          </wp:anchor>
        </w:drawing>
      </w:r>
      <w:r>
        <w:rPr>
          <w:rFonts w:ascii="Overlock" w:eastAsia="Overlock" w:hAnsi="Overlock" w:cs="Overlock"/>
          <w:sz w:val="18"/>
          <w:szCs w:val="18"/>
        </w:rPr>
        <w:tab/>
      </w:r>
      <w:r>
        <w:rPr>
          <w:rFonts w:ascii="Overlock" w:eastAsia="Overlock" w:hAnsi="Overlock" w:cs="Overlock"/>
          <w:sz w:val="18"/>
          <w:szCs w:val="18"/>
        </w:rPr>
        <w:tab/>
      </w:r>
      <w:r>
        <w:rPr>
          <w:rFonts w:ascii="Overlock" w:eastAsia="Overlock" w:hAnsi="Overlock" w:cs="Overlock"/>
          <w:sz w:val="18"/>
          <w:szCs w:val="18"/>
        </w:rPr>
        <w:tab/>
      </w:r>
      <w:r>
        <w:rPr>
          <w:rFonts w:ascii="Overlock" w:eastAsia="Overlock" w:hAnsi="Overlock" w:cs="Overlock"/>
          <w:sz w:val="18"/>
          <w:szCs w:val="18"/>
        </w:rPr>
        <w:tab/>
      </w:r>
      <w:r>
        <w:rPr>
          <w:rFonts w:ascii="Overlock" w:eastAsia="Overlock" w:hAnsi="Overlock" w:cs="Overlock"/>
          <w:sz w:val="18"/>
          <w:szCs w:val="18"/>
        </w:rPr>
        <w:tab/>
      </w:r>
      <w:r>
        <w:rPr>
          <w:rFonts w:ascii="Overlock" w:eastAsia="Overlock" w:hAnsi="Overlock" w:cs="Overlock"/>
          <w:sz w:val="18"/>
          <w:szCs w:val="18"/>
        </w:rPr>
        <w:tab/>
      </w:r>
      <w:r>
        <w:rPr>
          <w:rFonts w:ascii="Overlock" w:eastAsia="Overlock" w:hAnsi="Overlock" w:cs="Overlock"/>
          <w:sz w:val="18"/>
          <w:szCs w:val="18"/>
        </w:rPr>
        <w:tab/>
      </w:r>
      <w:r>
        <w:rPr>
          <w:rFonts w:ascii="Overlock" w:eastAsia="Overlock" w:hAnsi="Overlock" w:cs="Overlock"/>
          <w:sz w:val="18"/>
          <w:szCs w:val="18"/>
        </w:rPr>
        <w:tab/>
      </w:r>
      <w:r>
        <w:rPr>
          <w:noProof/>
        </w:rPr>
        <w:drawing>
          <wp:inline distT="0" distB="0" distL="0" distR="0">
            <wp:extent cx="1066800" cy="1006762"/>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9227" cy="1065676"/>
                    </a:xfrm>
                    <a:prstGeom prst="rect">
                      <a:avLst/>
                    </a:prstGeom>
                  </pic:spPr>
                </pic:pic>
              </a:graphicData>
            </a:graphic>
          </wp:inline>
        </w:drawing>
      </w:r>
    </w:p>
    <w:p w:rsidR="00CA70A6" w:rsidRDefault="00CA70A6">
      <w:pPr>
        <w:jc w:val="center"/>
        <w:rPr>
          <w:rFonts w:ascii="Overlock" w:eastAsia="Overlock" w:hAnsi="Overlock" w:cs="Overlock"/>
          <w:sz w:val="18"/>
          <w:szCs w:val="18"/>
        </w:rPr>
      </w:pPr>
    </w:p>
    <w:p w:rsidR="00CA70A6" w:rsidRDefault="00CA70A6">
      <w:pPr>
        <w:jc w:val="center"/>
        <w:rPr>
          <w:rFonts w:ascii="Overlock" w:eastAsia="Overlock" w:hAnsi="Overlock" w:cs="Overlock"/>
          <w:sz w:val="18"/>
          <w:szCs w:val="18"/>
        </w:rPr>
      </w:pPr>
    </w:p>
    <w:p w:rsidR="00CA70A6" w:rsidRDefault="00CA70A6">
      <w:pPr>
        <w:jc w:val="center"/>
        <w:rPr>
          <w:rFonts w:ascii="Overlock" w:eastAsia="Overlock" w:hAnsi="Overlock" w:cs="Overlock"/>
          <w:sz w:val="18"/>
          <w:szCs w:val="18"/>
        </w:rPr>
      </w:pPr>
    </w:p>
    <w:p w:rsidR="00CA70A6" w:rsidRDefault="00CA70A6">
      <w:pPr>
        <w:jc w:val="center"/>
        <w:rPr>
          <w:rFonts w:ascii="Overlock" w:eastAsia="Overlock" w:hAnsi="Overlock" w:cs="Overlock"/>
          <w:sz w:val="18"/>
          <w:szCs w:val="18"/>
        </w:rPr>
      </w:pPr>
    </w:p>
    <w:p w:rsidR="00CA70A6" w:rsidRDefault="00E067EB">
      <w:pPr>
        <w:jc w:val="center"/>
        <w:rPr>
          <w:rFonts w:ascii="Overlock" w:eastAsia="Overlock" w:hAnsi="Overlock" w:cs="Overlock"/>
          <w:sz w:val="18"/>
          <w:szCs w:val="18"/>
        </w:rPr>
      </w:pPr>
      <w:r>
        <w:rPr>
          <w:rFonts w:ascii="Overlock" w:eastAsia="Overlock" w:hAnsi="Overlock" w:cs="Overlock"/>
          <w:sz w:val="18"/>
          <w:szCs w:val="18"/>
        </w:rPr>
        <w:tab/>
      </w:r>
    </w:p>
    <w:p w:rsidR="00CA70A6" w:rsidRDefault="00CA70A6">
      <w:pPr>
        <w:rPr>
          <w:rFonts w:ascii="Overlock" w:eastAsia="Overlock" w:hAnsi="Overlock" w:cs="Overlock"/>
          <w:sz w:val="18"/>
          <w:szCs w:val="18"/>
        </w:rPr>
      </w:pPr>
    </w:p>
    <w:p w:rsidR="00CA70A6" w:rsidRDefault="00CA70A6">
      <w:pPr>
        <w:jc w:val="center"/>
        <w:rPr>
          <w:rFonts w:ascii="Overlock" w:eastAsia="Overlock" w:hAnsi="Overlock" w:cs="Overlock"/>
          <w:sz w:val="18"/>
          <w:szCs w:val="18"/>
        </w:rPr>
      </w:pPr>
    </w:p>
    <w:p w:rsidR="00CA70A6" w:rsidRDefault="00CA70A6">
      <w:pPr>
        <w:pBdr>
          <w:top w:val="nil"/>
          <w:left w:val="nil"/>
          <w:bottom w:val="nil"/>
          <w:right w:val="nil"/>
          <w:between w:val="nil"/>
        </w:pBdr>
        <w:jc w:val="center"/>
        <w:rPr>
          <w:rFonts w:ascii="Overlock" w:eastAsia="Overlock" w:hAnsi="Overlock" w:cs="Overlock"/>
          <w:b/>
          <w:color w:val="000000"/>
          <w:sz w:val="18"/>
          <w:szCs w:val="18"/>
        </w:rPr>
      </w:pPr>
    </w:p>
    <w:p w:rsidR="00CA70A6" w:rsidRDefault="00286C01">
      <w:pPr>
        <w:pBdr>
          <w:top w:val="nil"/>
          <w:left w:val="nil"/>
          <w:bottom w:val="nil"/>
          <w:right w:val="nil"/>
          <w:between w:val="nil"/>
        </w:pBdr>
        <w:jc w:val="center"/>
        <w:rPr>
          <w:rFonts w:ascii="Calibri" w:eastAsia="Calibri" w:hAnsi="Calibri" w:cs="Calibri"/>
          <w:b/>
          <w:color w:val="000000"/>
          <w:sz w:val="44"/>
          <w:szCs w:val="44"/>
        </w:rPr>
      </w:pPr>
      <w:bookmarkStart w:id="0" w:name="_heading=h.gjdgxs" w:colFirst="0" w:colLast="0"/>
      <w:bookmarkEnd w:id="0"/>
      <w:r>
        <w:rPr>
          <w:rFonts w:ascii="Calibri" w:eastAsia="Calibri" w:hAnsi="Calibri" w:cs="Calibri"/>
          <w:b/>
          <w:color w:val="000000"/>
          <w:sz w:val="44"/>
          <w:szCs w:val="44"/>
        </w:rPr>
        <w:t>ORGANISMO PÚBLICO DESCENTRALIZADO</w:t>
      </w:r>
    </w:p>
    <w:p w:rsidR="00286C01" w:rsidRDefault="00286C01">
      <w:pPr>
        <w:pBdr>
          <w:top w:val="nil"/>
          <w:left w:val="nil"/>
          <w:bottom w:val="nil"/>
          <w:right w:val="nil"/>
          <w:between w:val="nil"/>
        </w:pBdr>
        <w:jc w:val="center"/>
        <w:rPr>
          <w:rFonts w:ascii="Calibri" w:eastAsia="Calibri" w:hAnsi="Calibri" w:cs="Calibri"/>
          <w:b/>
          <w:color w:val="000000"/>
          <w:sz w:val="44"/>
          <w:szCs w:val="44"/>
        </w:rPr>
      </w:pPr>
      <w:r>
        <w:rPr>
          <w:rFonts w:ascii="Calibri" w:eastAsia="Calibri" w:hAnsi="Calibri" w:cs="Calibri"/>
          <w:b/>
          <w:color w:val="000000"/>
          <w:sz w:val="44"/>
          <w:szCs w:val="44"/>
        </w:rPr>
        <w:t>HOGAR CABAÑAS</w:t>
      </w:r>
    </w:p>
    <w:p w:rsidR="00CA70A6" w:rsidRPr="00F20E08" w:rsidRDefault="00CA70A6" w:rsidP="00F20E08">
      <w:pPr>
        <w:pBdr>
          <w:top w:val="nil"/>
          <w:left w:val="nil"/>
          <w:bottom w:val="nil"/>
          <w:right w:val="nil"/>
          <w:between w:val="nil"/>
        </w:pBdr>
        <w:rPr>
          <w:rFonts w:ascii="Calibri" w:eastAsia="Calibri" w:hAnsi="Calibri" w:cs="Calibri"/>
          <w:b/>
          <w:color w:val="000000"/>
          <w:sz w:val="44"/>
          <w:szCs w:val="44"/>
        </w:rPr>
      </w:pPr>
      <w:bookmarkStart w:id="1" w:name="_heading=h.1t3h5sf" w:colFirst="0" w:colLast="0"/>
      <w:bookmarkEnd w:id="1"/>
    </w:p>
    <w:p w:rsidR="00CA70A6" w:rsidRDefault="00CA70A6">
      <w:pPr>
        <w:jc w:val="center"/>
        <w:rPr>
          <w:rFonts w:ascii="Calibri" w:eastAsia="Calibri" w:hAnsi="Calibri" w:cs="Calibri"/>
          <w:sz w:val="28"/>
          <w:szCs w:val="28"/>
        </w:rPr>
      </w:pPr>
    </w:p>
    <w:p w:rsidR="00CA70A6" w:rsidRDefault="008C3703">
      <w:pPr>
        <w:keepNext/>
        <w:pBdr>
          <w:top w:val="nil"/>
          <w:left w:val="nil"/>
          <w:bottom w:val="nil"/>
          <w:right w:val="nil"/>
          <w:between w:val="nil"/>
        </w:pBdr>
        <w:jc w:val="center"/>
        <w:rPr>
          <w:rFonts w:ascii="Calibri" w:eastAsia="Calibri" w:hAnsi="Calibri" w:cs="Calibri"/>
          <w:b/>
          <w:color w:val="000000"/>
          <w:sz w:val="48"/>
          <w:szCs w:val="48"/>
        </w:rPr>
      </w:pPr>
      <w:r>
        <w:rPr>
          <w:rFonts w:ascii="Calibri" w:eastAsia="Calibri" w:hAnsi="Calibri" w:cs="Calibri"/>
          <w:b/>
          <w:color w:val="000000"/>
          <w:sz w:val="48"/>
          <w:szCs w:val="48"/>
        </w:rPr>
        <w:t>BASES</w:t>
      </w:r>
    </w:p>
    <w:p w:rsidR="00CA70A6" w:rsidRDefault="00CA70A6">
      <w:pPr>
        <w:rPr>
          <w:rFonts w:ascii="Calibri" w:eastAsia="Calibri" w:hAnsi="Calibri" w:cs="Calibri"/>
          <w:sz w:val="44"/>
          <w:szCs w:val="44"/>
        </w:rPr>
      </w:pPr>
    </w:p>
    <w:p w:rsidR="00DB66AA" w:rsidRDefault="00DB66AA" w:rsidP="00F20E08">
      <w:pPr>
        <w:jc w:val="center"/>
        <w:rPr>
          <w:rFonts w:ascii="Calibri" w:eastAsia="Calibri" w:hAnsi="Calibri" w:cs="Calibri"/>
          <w:b/>
          <w:color w:val="FF0000"/>
          <w:sz w:val="44"/>
          <w:szCs w:val="44"/>
        </w:rPr>
      </w:pPr>
    </w:p>
    <w:p w:rsidR="00F20E08" w:rsidRPr="00E067EB" w:rsidRDefault="008C3703" w:rsidP="00F20E08">
      <w:pPr>
        <w:jc w:val="center"/>
        <w:rPr>
          <w:rFonts w:ascii="Calibri" w:eastAsia="Calibri" w:hAnsi="Calibri" w:cs="Calibri"/>
          <w:b/>
          <w:color w:val="00B050"/>
          <w:sz w:val="44"/>
          <w:szCs w:val="44"/>
        </w:rPr>
      </w:pPr>
      <w:r w:rsidRPr="00E067EB">
        <w:rPr>
          <w:rFonts w:ascii="Calibri" w:eastAsia="Calibri" w:hAnsi="Calibri" w:cs="Calibri"/>
          <w:b/>
          <w:color w:val="00B050"/>
          <w:sz w:val="44"/>
          <w:szCs w:val="44"/>
        </w:rPr>
        <w:t>Licitación Pública Local</w:t>
      </w:r>
      <w:r w:rsidR="00C87B81" w:rsidRPr="00E067EB">
        <w:rPr>
          <w:rFonts w:ascii="Calibri" w:eastAsia="Calibri" w:hAnsi="Calibri" w:cs="Calibri"/>
          <w:b/>
          <w:color w:val="00B050"/>
          <w:sz w:val="44"/>
          <w:szCs w:val="44"/>
        </w:rPr>
        <w:t xml:space="preserve"> LPLSCC/HC</w:t>
      </w:r>
      <w:r w:rsidR="00F20E08" w:rsidRPr="00E067EB">
        <w:rPr>
          <w:rFonts w:ascii="Calibri" w:eastAsia="Calibri" w:hAnsi="Calibri" w:cs="Calibri"/>
          <w:b/>
          <w:color w:val="00B050"/>
          <w:sz w:val="44"/>
          <w:szCs w:val="44"/>
        </w:rPr>
        <w:t>/0</w:t>
      </w:r>
      <w:r w:rsidR="00E067EB" w:rsidRPr="00E067EB">
        <w:rPr>
          <w:rFonts w:ascii="Calibri" w:eastAsia="Calibri" w:hAnsi="Calibri" w:cs="Calibri"/>
          <w:b/>
          <w:color w:val="00B050"/>
          <w:sz w:val="44"/>
          <w:szCs w:val="44"/>
        </w:rPr>
        <w:t>02</w:t>
      </w:r>
      <w:r w:rsidR="00DB66AA" w:rsidRPr="00E067EB">
        <w:rPr>
          <w:rFonts w:ascii="Calibri" w:eastAsia="Calibri" w:hAnsi="Calibri" w:cs="Calibri"/>
          <w:b/>
          <w:color w:val="00B050"/>
          <w:sz w:val="44"/>
          <w:szCs w:val="44"/>
        </w:rPr>
        <w:t>/</w:t>
      </w:r>
      <w:r w:rsidR="000700D5" w:rsidRPr="00E067EB">
        <w:rPr>
          <w:rFonts w:ascii="Calibri" w:eastAsia="Calibri" w:hAnsi="Calibri" w:cs="Calibri"/>
          <w:b/>
          <w:color w:val="00B050"/>
          <w:sz w:val="44"/>
          <w:szCs w:val="44"/>
        </w:rPr>
        <w:t>2023</w:t>
      </w:r>
    </w:p>
    <w:p w:rsidR="00CA70A6" w:rsidRPr="00E067EB" w:rsidRDefault="008C3703" w:rsidP="00F20E08">
      <w:pPr>
        <w:jc w:val="center"/>
        <w:rPr>
          <w:rFonts w:ascii="Calibri" w:eastAsia="Calibri" w:hAnsi="Calibri" w:cs="Calibri"/>
          <w:b/>
          <w:color w:val="00B050"/>
          <w:sz w:val="44"/>
          <w:szCs w:val="44"/>
        </w:rPr>
      </w:pPr>
      <w:r w:rsidRPr="00E067EB">
        <w:rPr>
          <w:rFonts w:ascii="Calibri" w:eastAsia="Calibri" w:hAnsi="Calibri" w:cs="Calibri"/>
          <w:b/>
          <w:color w:val="00B050"/>
          <w:sz w:val="44"/>
          <w:szCs w:val="44"/>
        </w:rPr>
        <w:t>Sin Concurrencia del Comité</w:t>
      </w:r>
    </w:p>
    <w:p w:rsidR="00CA70A6" w:rsidRDefault="00CA70A6">
      <w:pPr>
        <w:keepNext/>
        <w:pBdr>
          <w:top w:val="nil"/>
          <w:left w:val="nil"/>
          <w:bottom w:val="nil"/>
          <w:right w:val="nil"/>
          <w:between w:val="nil"/>
        </w:pBdr>
        <w:jc w:val="center"/>
        <w:rPr>
          <w:rFonts w:ascii="Calibri" w:eastAsia="Calibri" w:hAnsi="Calibri" w:cs="Calibri"/>
          <w:b/>
          <w:color w:val="000000"/>
          <w:sz w:val="44"/>
          <w:szCs w:val="44"/>
        </w:rPr>
      </w:pPr>
    </w:p>
    <w:p w:rsidR="00C7008B" w:rsidRDefault="00C7008B">
      <w:pPr>
        <w:keepNext/>
        <w:pBdr>
          <w:top w:val="nil"/>
          <w:left w:val="nil"/>
          <w:bottom w:val="nil"/>
          <w:right w:val="nil"/>
          <w:between w:val="nil"/>
        </w:pBdr>
        <w:jc w:val="center"/>
        <w:rPr>
          <w:rFonts w:ascii="Calibri" w:eastAsia="Calibri" w:hAnsi="Calibri" w:cs="Calibri"/>
          <w:b/>
          <w:color w:val="000000"/>
          <w:sz w:val="44"/>
          <w:szCs w:val="44"/>
        </w:rPr>
      </w:pPr>
    </w:p>
    <w:p w:rsidR="00CA70A6" w:rsidRDefault="00CA70A6"/>
    <w:p w:rsidR="00DB66AA" w:rsidRDefault="00DB66AA"/>
    <w:p w:rsidR="00F20E08" w:rsidRDefault="00F20E08"/>
    <w:p w:rsidR="00C7008B" w:rsidRDefault="00C7008B"/>
    <w:p w:rsidR="00DB66AA" w:rsidRDefault="00DB66AA"/>
    <w:p w:rsidR="00F20E08" w:rsidRDefault="00F20E08"/>
    <w:p w:rsidR="00524023" w:rsidRPr="00E067EB" w:rsidRDefault="00524023" w:rsidP="00524023">
      <w:pPr>
        <w:jc w:val="center"/>
        <w:rPr>
          <w:rFonts w:ascii="Calibri" w:eastAsia="Calibri" w:hAnsi="Calibri" w:cs="Calibri"/>
          <w:b/>
          <w:smallCaps/>
          <w:color w:val="00B050"/>
          <w:sz w:val="44"/>
          <w:szCs w:val="44"/>
        </w:rPr>
      </w:pPr>
      <w:r w:rsidRPr="00E067EB">
        <w:rPr>
          <w:rFonts w:ascii="Calibri" w:eastAsia="Calibri" w:hAnsi="Calibri" w:cs="Calibri"/>
          <w:b/>
          <w:smallCaps/>
          <w:color w:val="00B050"/>
          <w:sz w:val="44"/>
          <w:szCs w:val="44"/>
        </w:rPr>
        <w:t xml:space="preserve">“ADQUISICIÓN DE </w:t>
      </w:r>
      <w:r w:rsidR="00E067EB" w:rsidRPr="00E067EB">
        <w:rPr>
          <w:rFonts w:ascii="Calibri" w:eastAsia="Calibri" w:hAnsi="Calibri" w:cs="Calibri"/>
          <w:b/>
          <w:smallCaps/>
          <w:color w:val="00B050"/>
          <w:sz w:val="44"/>
          <w:szCs w:val="44"/>
        </w:rPr>
        <w:t>AGUA PURIFICADA PARA</w:t>
      </w:r>
      <w:r w:rsidRPr="00E067EB">
        <w:rPr>
          <w:rFonts w:ascii="Calibri" w:eastAsia="Calibri" w:hAnsi="Calibri" w:cs="Calibri"/>
          <w:b/>
          <w:smallCaps/>
          <w:color w:val="00B050"/>
          <w:sz w:val="44"/>
          <w:szCs w:val="44"/>
        </w:rPr>
        <w:t xml:space="preserve"> </w:t>
      </w:r>
      <w:r w:rsidR="00CF0EB6">
        <w:rPr>
          <w:rFonts w:ascii="Calibri" w:eastAsia="Calibri" w:hAnsi="Calibri" w:cs="Calibri"/>
          <w:b/>
          <w:smallCaps/>
          <w:color w:val="00B050"/>
          <w:sz w:val="44"/>
          <w:szCs w:val="44"/>
        </w:rPr>
        <w:t xml:space="preserve">EL </w:t>
      </w:r>
      <w:r w:rsidRPr="00E067EB">
        <w:rPr>
          <w:rFonts w:ascii="Calibri" w:eastAsia="Calibri" w:hAnsi="Calibri" w:cs="Calibri"/>
          <w:b/>
          <w:smallCaps/>
          <w:color w:val="00B050"/>
          <w:sz w:val="44"/>
          <w:szCs w:val="44"/>
        </w:rPr>
        <w:t>HOGAR CABAÑAS”</w:t>
      </w:r>
    </w:p>
    <w:p w:rsidR="000D222A" w:rsidRDefault="000D222A">
      <w:pPr>
        <w:jc w:val="both"/>
        <w:rPr>
          <w:rFonts w:ascii="Calibri" w:eastAsia="Calibri" w:hAnsi="Calibri" w:cs="Calibri"/>
          <w:b/>
          <w:smallCaps/>
          <w:sz w:val="44"/>
          <w:szCs w:val="44"/>
        </w:rPr>
      </w:pPr>
    </w:p>
    <w:p w:rsidR="00CF0EB6" w:rsidRDefault="00CF0EB6">
      <w:pPr>
        <w:jc w:val="both"/>
        <w:rPr>
          <w:rFonts w:ascii="Calibri" w:eastAsia="Calibri" w:hAnsi="Calibri" w:cs="Calibri"/>
          <w:b/>
          <w:smallCaps/>
          <w:color w:val="FF0000"/>
          <w:sz w:val="44"/>
          <w:szCs w:val="44"/>
        </w:rPr>
      </w:pPr>
    </w:p>
    <w:p w:rsidR="00E067EB" w:rsidRDefault="00E067EB">
      <w:pPr>
        <w:jc w:val="both"/>
        <w:rPr>
          <w:rFonts w:ascii="Calibri" w:eastAsia="Calibri" w:hAnsi="Calibri" w:cs="Calibri"/>
          <w:sz w:val="18"/>
          <w:szCs w:val="18"/>
        </w:rPr>
      </w:pPr>
    </w:p>
    <w:p w:rsidR="00027388" w:rsidRDefault="008C3703">
      <w:pPr>
        <w:jc w:val="both"/>
        <w:rPr>
          <w:rFonts w:asciiTheme="majorHAnsi" w:eastAsia="Calibri" w:hAnsiTheme="majorHAnsi" w:cstheme="majorHAnsi"/>
          <w:color w:val="00B050"/>
          <w:sz w:val="18"/>
          <w:szCs w:val="18"/>
        </w:rPr>
      </w:pPr>
      <w:r w:rsidRPr="00645E57">
        <w:rPr>
          <w:rFonts w:asciiTheme="majorHAnsi" w:eastAsia="Calibri" w:hAnsiTheme="majorHAnsi" w:cstheme="majorHAnsi"/>
          <w:sz w:val="18"/>
          <w:szCs w:val="18"/>
        </w:rPr>
        <w:t>De conformidad con lo previsto por el artículo 134 de la Constitución Política d</w:t>
      </w:r>
      <w:r w:rsidR="00E130A3" w:rsidRPr="00645E57">
        <w:rPr>
          <w:rFonts w:asciiTheme="majorHAnsi" w:eastAsia="Calibri" w:hAnsiTheme="majorHAnsi" w:cstheme="majorHAnsi"/>
          <w:sz w:val="18"/>
          <w:szCs w:val="18"/>
        </w:rPr>
        <w:t>e los Estados Unidos Mexicanos</w:t>
      </w:r>
      <w:r w:rsidRPr="00645E57">
        <w:rPr>
          <w:rFonts w:asciiTheme="majorHAnsi" w:eastAsia="Calibri" w:hAnsiTheme="majorHAnsi" w:cstheme="majorHAnsi"/>
          <w:sz w:val="18"/>
          <w:szCs w:val="18"/>
        </w:rPr>
        <w:t>,</w:t>
      </w:r>
      <w:r w:rsidR="00DF67F5" w:rsidRPr="00645E57">
        <w:rPr>
          <w:rFonts w:asciiTheme="majorHAnsi" w:eastAsia="Calibri" w:hAnsiTheme="majorHAnsi" w:cstheme="majorHAnsi"/>
          <w:sz w:val="18"/>
          <w:szCs w:val="18"/>
        </w:rPr>
        <w:t xml:space="preserve"> artículos 66, 69, 72</w:t>
      </w:r>
      <w:r w:rsidR="003742A7" w:rsidRPr="00645E57">
        <w:rPr>
          <w:rFonts w:asciiTheme="majorHAnsi" w:eastAsia="Calibri" w:hAnsiTheme="majorHAnsi" w:cstheme="majorHAnsi"/>
          <w:sz w:val="18"/>
          <w:szCs w:val="18"/>
        </w:rPr>
        <w:t xml:space="preserve"> fracción V de la Ley Orgánica de Poder Ejecutivo del Estado de Ja</w:t>
      </w:r>
      <w:r w:rsidR="0091772B" w:rsidRPr="00645E57">
        <w:rPr>
          <w:rFonts w:asciiTheme="majorHAnsi" w:eastAsia="Calibri" w:hAnsiTheme="majorHAnsi" w:cstheme="majorHAnsi"/>
          <w:sz w:val="18"/>
          <w:szCs w:val="18"/>
        </w:rPr>
        <w:t>l</w:t>
      </w:r>
      <w:r w:rsidR="003742A7" w:rsidRPr="00645E57">
        <w:rPr>
          <w:rFonts w:asciiTheme="majorHAnsi" w:eastAsia="Calibri" w:hAnsiTheme="majorHAnsi" w:cstheme="majorHAnsi"/>
          <w:sz w:val="18"/>
          <w:szCs w:val="18"/>
        </w:rPr>
        <w:t>isco;</w:t>
      </w:r>
      <w:r w:rsidR="00614B97" w:rsidRPr="00645E57">
        <w:rPr>
          <w:rFonts w:asciiTheme="majorHAnsi" w:eastAsia="Calibri" w:hAnsiTheme="majorHAnsi" w:cstheme="majorHAnsi"/>
          <w:sz w:val="18"/>
          <w:szCs w:val="18"/>
        </w:rPr>
        <w:t xml:space="preserve"> </w:t>
      </w:r>
      <w:r w:rsidRPr="00645E57">
        <w:rPr>
          <w:rFonts w:asciiTheme="majorHAnsi" w:eastAsia="Calibri" w:hAnsiTheme="majorHAnsi" w:cstheme="majorHAnsi"/>
          <w:sz w:val="18"/>
          <w:szCs w:val="18"/>
        </w:rPr>
        <w:t xml:space="preserve">artículos 1, 2, 3, 4, 5, 23, 24, 34, 35, 47, 49, 55, 59, 63, 69, 72, 149 y demás relativos de la Ley de Compras Gubernamentales, Enajenaciones y Contratación de Servicios del Estado de Jalisco y sus Municipios, y los artículos 1, 3, 4 y demás aplicables de su Reglamento; </w:t>
      </w:r>
      <w:r w:rsidR="00491602" w:rsidRPr="00645E57">
        <w:rPr>
          <w:rFonts w:asciiTheme="majorHAnsi" w:eastAsia="Calibri" w:hAnsiTheme="majorHAnsi" w:cstheme="majorHAnsi"/>
          <w:sz w:val="18"/>
          <w:szCs w:val="18"/>
        </w:rPr>
        <w:t xml:space="preserve">el </w:t>
      </w:r>
      <w:r w:rsidR="00E130A3" w:rsidRPr="00645E57">
        <w:rPr>
          <w:rFonts w:asciiTheme="majorHAnsi" w:eastAsia="Calibri" w:hAnsiTheme="majorHAnsi" w:cstheme="majorHAnsi"/>
          <w:sz w:val="18"/>
          <w:szCs w:val="18"/>
        </w:rPr>
        <w:t xml:space="preserve">Hogar </w:t>
      </w:r>
      <w:r w:rsidR="00E130A3" w:rsidRPr="00645E57">
        <w:rPr>
          <w:rFonts w:asciiTheme="majorHAnsi" w:eastAsia="Calibri" w:hAnsiTheme="majorHAnsi" w:cstheme="majorHAnsi"/>
          <w:bCs/>
          <w:sz w:val="18"/>
          <w:szCs w:val="18"/>
        </w:rPr>
        <w:t>Juan Cruz Ruiz de Cabañas y Crespo, conocido indistintamente como</w:t>
      </w:r>
      <w:r w:rsidR="00E130A3" w:rsidRPr="00645E57">
        <w:rPr>
          <w:rFonts w:asciiTheme="majorHAnsi" w:eastAsia="Calibri" w:hAnsiTheme="majorHAnsi" w:cstheme="majorHAnsi"/>
          <w:b/>
          <w:bCs/>
          <w:sz w:val="18"/>
          <w:szCs w:val="18"/>
        </w:rPr>
        <w:t xml:space="preserve"> </w:t>
      </w:r>
      <w:r w:rsidR="00491602" w:rsidRPr="00645E57">
        <w:rPr>
          <w:rFonts w:asciiTheme="majorHAnsi" w:eastAsia="Calibri" w:hAnsiTheme="majorHAnsi" w:cstheme="majorHAnsi"/>
          <w:sz w:val="18"/>
          <w:szCs w:val="18"/>
        </w:rPr>
        <w:t>Hogar Cabañas, Organismo Público Descentralizado</w:t>
      </w:r>
      <w:r w:rsidR="00DF67F5" w:rsidRPr="00645E57">
        <w:rPr>
          <w:rFonts w:asciiTheme="majorHAnsi" w:eastAsia="Calibri" w:hAnsiTheme="majorHAnsi" w:cstheme="majorHAnsi"/>
          <w:sz w:val="18"/>
          <w:szCs w:val="18"/>
        </w:rPr>
        <w:t xml:space="preserve"> del Poder Ejecutivo del Estado de Jalisco</w:t>
      </w:r>
      <w:r w:rsidR="00491602" w:rsidRPr="00645E57">
        <w:rPr>
          <w:rFonts w:asciiTheme="majorHAnsi" w:eastAsia="Calibri" w:hAnsiTheme="majorHAnsi" w:cstheme="majorHAnsi"/>
          <w:sz w:val="18"/>
          <w:szCs w:val="18"/>
        </w:rPr>
        <w:t xml:space="preserve">, </w:t>
      </w:r>
      <w:r w:rsidR="00C37CE9" w:rsidRPr="00645E57">
        <w:rPr>
          <w:rFonts w:asciiTheme="majorHAnsi" w:eastAsia="Calibri" w:hAnsiTheme="majorHAnsi" w:cstheme="majorHAnsi"/>
          <w:sz w:val="18"/>
          <w:szCs w:val="18"/>
        </w:rPr>
        <w:t>la</w:t>
      </w:r>
      <w:r w:rsidR="00DE00D7" w:rsidRPr="00645E57">
        <w:rPr>
          <w:rFonts w:asciiTheme="majorHAnsi" w:eastAsia="Calibri" w:hAnsiTheme="majorHAnsi" w:cstheme="majorHAnsi"/>
          <w:sz w:val="18"/>
          <w:szCs w:val="18"/>
        </w:rPr>
        <w:t xml:space="preserve"> </w:t>
      </w:r>
      <w:r w:rsidR="00491602" w:rsidRPr="00645E57">
        <w:rPr>
          <w:rFonts w:asciiTheme="majorHAnsi" w:eastAsia="Calibri" w:hAnsiTheme="majorHAnsi" w:cstheme="majorHAnsi"/>
          <w:sz w:val="18"/>
          <w:szCs w:val="18"/>
        </w:rPr>
        <w:t xml:space="preserve">Dirección Administrativa </w:t>
      </w:r>
      <w:r w:rsidR="00C37CE9" w:rsidRPr="00645E57">
        <w:rPr>
          <w:rFonts w:asciiTheme="majorHAnsi" w:eastAsia="Calibri" w:hAnsiTheme="majorHAnsi" w:cstheme="majorHAnsi"/>
          <w:sz w:val="18"/>
          <w:szCs w:val="18"/>
        </w:rPr>
        <w:t>por conducto de la Coordinación de Compras de Hogar Cabañas</w:t>
      </w:r>
      <w:r w:rsidR="00491602" w:rsidRPr="00645E57">
        <w:rPr>
          <w:rFonts w:asciiTheme="majorHAnsi" w:eastAsia="Calibri" w:hAnsiTheme="majorHAnsi" w:cstheme="majorHAnsi"/>
          <w:sz w:val="18"/>
          <w:szCs w:val="18"/>
        </w:rPr>
        <w:t>, ubicadas en Avenida Mariano Otero No. 2145, Col. Residencial Victoria, C.P. 45089, en la Ciudad de Zapopan, Jalisco</w:t>
      </w:r>
      <w:r w:rsidRPr="00645E57">
        <w:rPr>
          <w:rFonts w:asciiTheme="majorHAnsi" w:eastAsia="Calibri" w:hAnsiTheme="majorHAnsi" w:cstheme="majorHAnsi"/>
          <w:sz w:val="18"/>
          <w:szCs w:val="18"/>
        </w:rPr>
        <w:t xml:space="preserve">; </w:t>
      </w:r>
      <w:r w:rsidRPr="00645E57">
        <w:rPr>
          <w:rFonts w:asciiTheme="majorHAnsi" w:eastAsia="Calibri" w:hAnsiTheme="majorHAnsi" w:cstheme="majorHAnsi"/>
          <w:b/>
          <w:sz w:val="18"/>
          <w:szCs w:val="18"/>
        </w:rPr>
        <w:t>CONVOCA</w:t>
      </w:r>
      <w:r w:rsidRPr="00645E57">
        <w:rPr>
          <w:rFonts w:asciiTheme="majorHAnsi" w:eastAsia="Calibri" w:hAnsiTheme="majorHAnsi" w:cstheme="majorHAnsi"/>
          <w:sz w:val="18"/>
          <w:szCs w:val="18"/>
        </w:rPr>
        <w:t xml:space="preserve"> a las personas físicas y/o </w:t>
      </w:r>
      <w:r w:rsidR="00125942" w:rsidRPr="00645E57">
        <w:rPr>
          <w:rFonts w:asciiTheme="majorHAnsi" w:eastAsia="Calibri" w:hAnsiTheme="majorHAnsi" w:cstheme="majorHAnsi"/>
          <w:sz w:val="18"/>
          <w:szCs w:val="18"/>
        </w:rPr>
        <w:t>morales</w:t>
      </w:r>
      <w:r w:rsidRPr="00645E57">
        <w:rPr>
          <w:rFonts w:asciiTheme="majorHAnsi" w:eastAsia="Calibri" w:hAnsiTheme="majorHAnsi" w:cstheme="majorHAnsi"/>
          <w:sz w:val="18"/>
          <w:szCs w:val="18"/>
        </w:rPr>
        <w:t xml:space="preserve"> interesadas en participar en el</w:t>
      </w:r>
      <w:r w:rsidRPr="00645E57">
        <w:rPr>
          <w:rFonts w:asciiTheme="majorHAnsi" w:eastAsia="Calibri" w:hAnsiTheme="majorHAnsi" w:cstheme="majorHAnsi"/>
          <w:b/>
          <w:sz w:val="18"/>
          <w:szCs w:val="18"/>
        </w:rPr>
        <w:t xml:space="preserve"> </w:t>
      </w:r>
      <w:r w:rsidRPr="00645E57">
        <w:rPr>
          <w:rFonts w:asciiTheme="majorHAnsi" w:eastAsia="Calibri" w:hAnsiTheme="majorHAnsi" w:cstheme="majorHAnsi"/>
          <w:sz w:val="18"/>
          <w:szCs w:val="18"/>
        </w:rPr>
        <w:t xml:space="preserve">procedimiento de contratación </w:t>
      </w:r>
      <w:r w:rsidRPr="00645E57">
        <w:rPr>
          <w:rFonts w:asciiTheme="majorHAnsi" w:eastAsia="Calibri" w:hAnsiTheme="majorHAnsi" w:cstheme="majorHAnsi"/>
          <w:color w:val="00B050"/>
          <w:sz w:val="18"/>
          <w:szCs w:val="18"/>
        </w:rPr>
        <w:t>mediante</w:t>
      </w:r>
      <w:r w:rsidRPr="00645E57">
        <w:rPr>
          <w:rFonts w:asciiTheme="majorHAnsi" w:eastAsia="Calibri" w:hAnsiTheme="majorHAnsi" w:cstheme="majorHAnsi"/>
          <w:b/>
          <w:color w:val="00B050"/>
          <w:sz w:val="18"/>
          <w:szCs w:val="18"/>
        </w:rPr>
        <w:t xml:space="preserve"> LICITACIÓN PÚBLICA LOCAL LP</w:t>
      </w:r>
      <w:r w:rsidR="005409DA" w:rsidRPr="00645E57">
        <w:rPr>
          <w:rFonts w:asciiTheme="majorHAnsi" w:eastAsia="Calibri" w:hAnsiTheme="majorHAnsi" w:cstheme="majorHAnsi"/>
          <w:b/>
          <w:color w:val="00B050"/>
          <w:sz w:val="18"/>
          <w:szCs w:val="18"/>
        </w:rPr>
        <w:t>LSCC/HC/0</w:t>
      </w:r>
      <w:r w:rsidR="00E067EB" w:rsidRPr="00645E57">
        <w:rPr>
          <w:rFonts w:asciiTheme="majorHAnsi" w:eastAsia="Calibri" w:hAnsiTheme="majorHAnsi" w:cstheme="majorHAnsi"/>
          <w:b/>
          <w:color w:val="00B050"/>
          <w:sz w:val="18"/>
          <w:szCs w:val="18"/>
        </w:rPr>
        <w:t>02</w:t>
      </w:r>
      <w:r w:rsidRPr="00645E57">
        <w:rPr>
          <w:rFonts w:asciiTheme="majorHAnsi" w:eastAsia="Calibri" w:hAnsiTheme="majorHAnsi" w:cstheme="majorHAnsi"/>
          <w:b/>
          <w:color w:val="00B050"/>
          <w:sz w:val="18"/>
          <w:szCs w:val="18"/>
        </w:rPr>
        <w:t>/202</w:t>
      </w:r>
      <w:r w:rsidR="000700D5" w:rsidRPr="00645E57">
        <w:rPr>
          <w:rFonts w:asciiTheme="majorHAnsi" w:eastAsia="Calibri" w:hAnsiTheme="majorHAnsi" w:cstheme="majorHAnsi"/>
          <w:b/>
          <w:color w:val="00B050"/>
          <w:sz w:val="18"/>
          <w:szCs w:val="18"/>
        </w:rPr>
        <w:t>3</w:t>
      </w:r>
      <w:r w:rsidR="00027388" w:rsidRPr="00645E57">
        <w:rPr>
          <w:rFonts w:asciiTheme="majorHAnsi" w:eastAsia="Calibri" w:hAnsiTheme="majorHAnsi" w:cstheme="majorHAnsi"/>
          <w:b/>
          <w:color w:val="00B050"/>
          <w:sz w:val="18"/>
          <w:szCs w:val="18"/>
        </w:rPr>
        <w:t xml:space="preserve">, </w:t>
      </w:r>
      <w:r w:rsidRPr="00645E57">
        <w:rPr>
          <w:rFonts w:asciiTheme="majorHAnsi" w:eastAsia="Calibri" w:hAnsiTheme="majorHAnsi" w:cstheme="majorHAnsi"/>
          <w:b/>
          <w:color w:val="00B050"/>
          <w:sz w:val="18"/>
          <w:szCs w:val="18"/>
        </w:rPr>
        <w:t xml:space="preserve"> SIN CONCURRENCIA DEL COMITÉ </w:t>
      </w:r>
      <w:r w:rsidRPr="00645E57">
        <w:rPr>
          <w:rFonts w:asciiTheme="majorHAnsi" w:eastAsia="Calibri" w:hAnsiTheme="majorHAnsi" w:cstheme="majorHAnsi"/>
          <w:sz w:val="18"/>
          <w:szCs w:val="18"/>
        </w:rPr>
        <w:t xml:space="preserve">para la </w:t>
      </w:r>
      <w:r w:rsidR="00E067EB" w:rsidRPr="00645E57">
        <w:rPr>
          <w:rFonts w:asciiTheme="majorHAnsi" w:eastAsia="Calibri" w:hAnsiTheme="majorHAnsi" w:cstheme="majorHAnsi"/>
          <w:b/>
          <w:color w:val="00B050"/>
          <w:sz w:val="18"/>
          <w:szCs w:val="18"/>
        </w:rPr>
        <w:t xml:space="preserve">“ADQUISICIÓN DE AGUA PURIFICADA PARA </w:t>
      </w:r>
      <w:r w:rsidR="00CF0EB6" w:rsidRPr="00645E57">
        <w:rPr>
          <w:rFonts w:asciiTheme="majorHAnsi" w:eastAsia="Calibri" w:hAnsiTheme="majorHAnsi" w:cstheme="majorHAnsi"/>
          <w:b/>
          <w:color w:val="00B050"/>
          <w:sz w:val="18"/>
          <w:szCs w:val="18"/>
        </w:rPr>
        <w:t xml:space="preserve">EL </w:t>
      </w:r>
      <w:r w:rsidR="00E067EB" w:rsidRPr="00645E57">
        <w:rPr>
          <w:rFonts w:asciiTheme="majorHAnsi" w:eastAsia="Calibri" w:hAnsiTheme="majorHAnsi" w:cstheme="majorHAnsi"/>
          <w:b/>
          <w:color w:val="00B050"/>
          <w:sz w:val="18"/>
          <w:szCs w:val="18"/>
        </w:rPr>
        <w:t>HOGAR CABAÑAS</w:t>
      </w:r>
      <w:r w:rsidR="00027388" w:rsidRPr="00645E57">
        <w:rPr>
          <w:rFonts w:asciiTheme="majorHAnsi" w:eastAsia="Calibri" w:hAnsiTheme="majorHAnsi" w:cstheme="majorHAnsi"/>
          <w:b/>
          <w:color w:val="00B050"/>
          <w:sz w:val="18"/>
          <w:szCs w:val="18"/>
        </w:rPr>
        <w:t xml:space="preserve">” </w:t>
      </w:r>
      <w:r w:rsidRPr="00645E57">
        <w:rPr>
          <w:rFonts w:asciiTheme="majorHAnsi" w:eastAsia="Calibri" w:hAnsiTheme="majorHAnsi" w:cstheme="majorHAnsi"/>
          <w:sz w:val="18"/>
          <w:szCs w:val="18"/>
        </w:rPr>
        <w:t xml:space="preserve">en lo subsecuente “Proceso de </w:t>
      </w:r>
      <w:r w:rsidR="00027388" w:rsidRPr="00645E57">
        <w:rPr>
          <w:rFonts w:asciiTheme="majorHAnsi" w:eastAsia="Calibri" w:hAnsiTheme="majorHAnsi" w:cstheme="majorHAnsi"/>
          <w:sz w:val="18"/>
          <w:szCs w:val="18"/>
        </w:rPr>
        <w:t>Licitación</w:t>
      </w:r>
      <w:r w:rsidRPr="00645E57">
        <w:rPr>
          <w:rFonts w:asciiTheme="majorHAnsi" w:eastAsia="Calibri" w:hAnsiTheme="majorHAnsi" w:cstheme="majorHAnsi"/>
          <w:sz w:val="18"/>
          <w:szCs w:val="18"/>
        </w:rPr>
        <w:t xml:space="preserve">”, el cual </w:t>
      </w:r>
      <w:r w:rsidR="00645E57" w:rsidRPr="00645E57">
        <w:rPr>
          <w:rFonts w:asciiTheme="majorHAnsi" w:eastAsia="Calibri" w:hAnsiTheme="majorHAnsi" w:cstheme="majorHAnsi"/>
          <w:sz w:val="18"/>
          <w:szCs w:val="18"/>
        </w:rPr>
        <w:t xml:space="preserve">es derivado </w:t>
      </w:r>
      <w:r w:rsidR="00645E57" w:rsidRPr="00645E57">
        <w:rPr>
          <w:rFonts w:asciiTheme="majorHAnsi" w:eastAsia="Calibri" w:hAnsiTheme="majorHAnsi" w:cstheme="majorHAnsi"/>
          <w:color w:val="00B050"/>
          <w:sz w:val="18"/>
          <w:szCs w:val="18"/>
        </w:rPr>
        <w:t>de la solicitud</w:t>
      </w:r>
      <w:r w:rsidR="00645E57" w:rsidRPr="00645E57">
        <w:rPr>
          <w:rFonts w:asciiTheme="majorHAnsi" w:hAnsiTheme="majorHAnsi" w:cstheme="majorHAnsi"/>
          <w:color w:val="00B050"/>
          <w:sz w:val="18"/>
          <w:szCs w:val="18"/>
        </w:rPr>
        <w:t xml:space="preserve"> MEMORÁNDUM: DE/HC/064/</w:t>
      </w:r>
      <w:r w:rsidR="00645E57" w:rsidRPr="00645E57">
        <w:rPr>
          <w:rFonts w:asciiTheme="majorHAnsi" w:eastAsia="Calibri" w:hAnsiTheme="majorHAnsi" w:cstheme="majorHAnsi"/>
          <w:color w:val="00B050"/>
          <w:sz w:val="18"/>
          <w:szCs w:val="18"/>
        </w:rPr>
        <w:t xml:space="preserve">2023, y que </w:t>
      </w:r>
      <w:r w:rsidRPr="00645E57">
        <w:rPr>
          <w:rFonts w:asciiTheme="majorHAnsi" w:eastAsia="Calibri" w:hAnsiTheme="majorHAnsi" w:cstheme="majorHAnsi"/>
          <w:sz w:val="18"/>
          <w:szCs w:val="18"/>
        </w:rPr>
        <w:t xml:space="preserve">se llevará a cabo </w:t>
      </w:r>
      <w:r w:rsidRPr="00645E57">
        <w:rPr>
          <w:rFonts w:asciiTheme="majorHAnsi" w:eastAsia="Calibri" w:hAnsiTheme="majorHAnsi" w:cstheme="majorHAnsi"/>
          <w:color w:val="00B050"/>
          <w:sz w:val="18"/>
          <w:szCs w:val="18"/>
        </w:rPr>
        <w:t xml:space="preserve">con </w:t>
      </w:r>
      <w:r w:rsidR="00DF67F5" w:rsidRPr="00645E57">
        <w:rPr>
          <w:rFonts w:asciiTheme="majorHAnsi" w:eastAsia="Calibri" w:hAnsiTheme="majorHAnsi" w:cstheme="majorHAnsi"/>
          <w:b/>
          <w:color w:val="00B050"/>
          <w:sz w:val="18"/>
          <w:szCs w:val="18"/>
        </w:rPr>
        <w:t>RECURSOS DE ORIGEN ESTATAL, (</w:t>
      </w:r>
      <w:r w:rsidR="00524023" w:rsidRPr="00645E57">
        <w:rPr>
          <w:rFonts w:asciiTheme="majorHAnsi" w:eastAsia="Calibri" w:hAnsiTheme="majorHAnsi" w:cstheme="majorHAnsi"/>
          <w:b/>
          <w:color w:val="00B050"/>
          <w:sz w:val="18"/>
          <w:szCs w:val="18"/>
        </w:rPr>
        <w:t xml:space="preserve">provenientes de la F.F. 11 </w:t>
      </w:r>
      <w:r w:rsidR="00E5124B" w:rsidRPr="00645E57">
        <w:rPr>
          <w:rFonts w:asciiTheme="majorHAnsi" w:eastAsia="Calibri" w:hAnsiTheme="majorHAnsi" w:cstheme="majorHAnsi"/>
          <w:b/>
          <w:color w:val="00B050"/>
          <w:sz w:val="18"/>
          <w:szCs w:val="18"/>
        </w:rPr>
        <w:t>de</w:t>
      </w:r>
      <w:r w:rsidR="00524023" w:rsidRPr="00645E57">
        <w:rPr>
          <w:rFonts w:asciiTheme="majorHAnsi" w:eastAsia="Calibri" w:hAnsiTheme="majorHAnsi" w:cstheme="majorHAnsi"/>
          <w:b/>
          <w:color w:val="00B050"/>
          <w:sz w:val="18"/>
          <w:szCs w:val="18"/>
        </w:rPr>
        <w:t xml:space="preserve"> aportaciones adicionales al </w:t>
      </w:r>
      <w:r w:rsidR="00E5124B" w:rsidRPr="00645E57">
        <w:rPr>
          <w:rFonts w:asciiTheme="majorHAnsi" w:eastAsia="Calibri" w:hAnsiTheme="majorHAnsi" w:cstheme="majorHAnsi"/>
          <w:b/>
          <w:color w:val="00B050"/>
          <w:sz w:val="18"/>
          <w:szCs w:val="18"/>
        </w:rPr>
        <w:t xml:space="preserve"> refrendo vehicular), del Ejercicio </w:t>
      </w:r>
      <w:r w:rsidR="000700D5" w:rsidRPr="00645E57">
        <w:rPr>
          <w:rFonts w:asciiTheme="majorHAnsi" w:eastAsia="Calibri" w:hAnsiTheme="majorHAnsi" w:cstheme="majorHAnsi"/>
          <w:b/>
          <w:color w:val="00B050"/>
          <w:sz w:val="18"/>
          <w:szCs w:val="18"/>
        </w:rPr>
        <w:t>2023</w:t>
      </w:r>
      <w:r w:rsidR="00E5124B" w:rsidRPr="00645E57">
        <w:rPr>
          <w:rFonts w:asciiTheme="majorHAnsi" w:eastAsia="Calibri" w:hAnsiTheme="majorHAnsi" w:cstheme="majorHAnsi"/>
          <w:b/>
          <w:color w:val="00B050"/>
          <w:sz w:val="18"/>
          <w:szCs w:val="18"/>
        </w:rPr>
        <w:t xml:space="preserve">, </w:t>
      </w:r>
      <w:r w:rsidRPr="00645E57">
        <w:rPr>
          <w:rFonts w:asciiTheme="majorHAnsi" w:eastAsia="Calibri" w:hAnsiTheme="majorHAnsi" w:cstheme="majorHAnsi"/>
          <w:b/>
          <w:color w:val="00B050"/>
          <w:sz w:val="18"/>
          <w:szCs w:val="18"/>
        </w:rPr>
        <w:t xml:space="preserve">capitulo </w:t>
      </w:r>
      <w:r w:rsidR="00F36D78" w:rsidRPr="00645E57">
        <w:rPr>
          <w:rFonts w:asciiTheme="majorHAnsi" w:eastAsia="Calibri" w:hAnsiTheme="majorHAnsi" w:cstheme="majorHAnsi"/>
          <w:b/>
          <w:color w:val="00B050"/>
          <w:sz w:val="18"/>
          <w:szCs w:val="18"/>
        </w:rPr>
        <w:t>2000</w:t>
      </w:r>
      <w:r w:rsidRPr="00645E57">
        <w:rPr>
          <w:rFonts w:asciiTheme="majorHAnsi" w:eastAsia="Calibri" w:hAnsiTheme="majorHAnsi" w:cstheme="majorHAnsi"/>
          <w:color w:val="00B050"/>
          <w:sz w:val="18"/>
          <w:szCs w:val="18"/>
        </w:rPr>
        <w:t xml:space="preserve">, </w:t>
      </w:r>
      <w:r w:rsidRPr="00645E57">
        <w:rPr>
          <w:rFonts w:asciiTheme="majorHAnsi" w:eastAsia="Calibri" w:hAnsiTheme="majorHAnsi" w:cstheme="majorHAnsi"/>
          <w:b/>
          <w:color w:val="00B050"/>
          <w:sz w:val="18"/>
          <w:szCs w:val="18"/>
        </w:rPr>
        <w:t xml:space="preserve">partida </w:t>
      </w:r>
      <w:r w:rsidR="00F36D78" w:rsidRPr="00645E57">
        <w:rPr>
          <w:rFonts w:asciiTheme="majorHAnsi" w:eastAsia="Calibri" w:hAnsiTheme="majorHAnsi" w:cstheme="majorHAnsi"/>
          <w:b/>
          <w:color w:val="00B050"/>
          <w:sz w:val="18"/>
          <w:szCs w:val="18"/>
        </w:rPr>
        <w:t>2212</w:t>
      </w:r>
      <w:r w:rsidRPr="00645E57">
        <w:rPr>
          <w:rFonts w:asciiTheme="majorHAnsi" w:eastAsia="Calibri" w:hAnsiTheme="majorHAnsi" w:cstheme="majorHAnsi"/>
          <w:color w:val="00B050"/>
          <w:sz w:val="18"/>
          <w:szCs w:val="18"/>
        </w:rPr>
        <w:t xml:space="preserve"> de conformidad a lo establecido en las siguientes:</w:t>
      </w:r>
    </w:p>
    <w:p w:rsidR="00645E57" w:rsidRPr="00645E57" w:rsidRDefault="00645E57">
      <w:pPr>
        <w:jc w:val="both"/>
        <w:rPr>
          <w:rFonts w:asciiTheme="majorHAnsi" w:eastAsia="Calibri" w:hAnsiTheme="majorHAnsi" w:cstheme="majorHAnsi"/>
          <w:b/>
          <w:color w:val="FF0000"/>
          <w:sz w:val="18"/>
          <w:szCs w:val="18"/>
        </w:rPr>
      </w:pPr>
    </w:p>
    <w:p w:rsidR="00CA70A6" w:rsidRDefault="008C3703">
      <w:pPr>
        <w:keepNext/>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B A S E S </w:t>
      </w:r>
    </w:p>
    <w:p w:rsidR="00CA70A6" w:rsidRDefault="008C3703" w:rsidP="00524023">
      <w:pPr>
        <w:tabs>
          <w:tab w:val="left" w:pos="426"/>
          <w:tab w:val="left" w:pos="600"/>
          <w:tab w:val="right" w:pos="9396"/>
        </w:tabs>
        <w:rPr>
          <w:rFonts w:ascii="Calibri" w:eastAsia="Calibri" w:hAnsi="Calibri" w:cs="Calibri"/>
          <w:sz w:val="18"/>
          <w:szCs w:val="18"/>
          <w:u w:val="single"/>
        </w:rPr>
      </w:pPr>
      <w:r>
        <w:rPr>
          <w:rFonts w:ascii="Calibri" w:eastAsia="Calibri" w:hAnsi="Calibri" w:cs="Calibri"/>
          <w:sz w:val="18"/>
          <w:szCs w:val="18"/>
          <w:u w:val="single"/>
        </w:rPr>
        <w:t>Para los fines de estas bases, se entenderá por:</w:t>
      </w:r>
    </w:p>
    <w:p w:rsidR="00DF67F5" w:rsidRPr="00524023" w:rsidRDefault="00DF67F5" w:rsidP="00524023">
      <w:pPr>
        <w:tabs>
          <w:tab w:val="left" w:pos="426"/>
          <w:tab w:val="left" w:pos="600"/>
          <w:tab w:val="right" w:pos="9396"/>
        </w:tabs>
        <w:rPr>
          <w:rFonts w:ascii="Calibri" w:eastAsia="Calibri" w:hAnsi="Calibri" w:cs="Calibri"/>
          <w:sz w:val="18"/>
          <w:szCs w:val="18"/>
          <w:u w:val="single"/>
        </w:rPr>
      </w:pPr>
    </w:p>
    <w:tbl>
      <w:tblPr>
        <w:tblStyle w:val="12"/>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CA70A6">
        <w:trPr>
          <w:trHeight w:val="280"/>
          <w:jc w:val="center"/>
        </w:trPr>
        <w:tc>
          <w:tcPr>
            <w:tcW w:w="1662" w:type="dxa"/>
            <w:shd w:val="clear" w:color="auto" w:fill="FFFFFF"/>
            <w:vAlign w:val="center"/>
          </w:tcPr>
          <w:p w:rsidR="00CA70A6" w:rsidRDefault="008C3703">
            <w:pPr>
              <w:rPr>
                <w:b/>
                <w:sz w:val="18"/>
                <w:szCs w:val="18"/>
              </w:rPr>
            </w:pPr>
            <w:r>
              <w:rPr>
                <w:b/>
                <w:sz w:val="18"/>
                <w:szCs w:val="18"/>
              </w:rPr>
              <w:t>Ley</w:t>
            </w:r>
          </w:p>
        </w:tc>
        <w:tc>
          <w:tcPr>
            <w:tcW w:w="8778" w:type="dxa"/>
            <w:shd w:val="clear" w:color="auto" w:fill="FFFFFF"/>
            <w:vAlign w:val="center"/>
          </w:tcPr>
          <w:p w:rsidR="00CA70A6" w:rsidRDefault="008C3703">
            <w:pPr>
              <w:jc w:val="both"/>
              <w:rPr>
                <w:sz w:val="18"/>
                <w:szCs w:val="18"/>
              </w:rPr>
            </w:pPr>
            <w:r>
              <w:rPr>
                <w:sz w:val="18"/>
                <w:szCs w:val="18"/>
              </w:rPr>
              <w:t>Ley de Compras Gubernamentales, Enajenaciones y Contratación de Servicios del Estado de Jalisco y sus Municipios.</w:t>
            </w:r>
          </w:p>
        </w:tc>
      </w:tr>
      <w:tr w:rsidR="00CA70A6">
        <w:trPr>
          <w:trHeight w:val="280"/>
          <w:jc w:val="center"/>
        </w:trPr>
        <w:tc>
          <w:tcPr>
            <w:tcW w:w="1662" w:type="dxa"/>
            <w:shd w:val="clear" w:color="auto" w:fill="FFFFFF"/>
            <w:vAlign w:val="center"/>
          </w:tcPr>
          <w:p w:rsidR="00CA70A6" w:rsidRDefault="008C3703">
            <w:pPr>
              <w:rPr>
                <w:b/>
                <w:sz w:val="18"/>
                <w:szCs w:val="18"/>
              </w:rPr>
            </w:pPr>
            <w:r>
              <w:rPr>
                <w:b/>
                <w:sz w:val="18"/>
                <w:szCs w:val="18"/>
              </w:rPr>
              <w:t>Reglamento</w:t>
            </w:r>
          </w:p>
        </w:tc>
        <w:tc>
          <w:tcPr>
            <w:tcW w:w="8778" w:type="dxa"/>
            <w:shd w:val="clear" w:color="auto" w:fill="FFFFFF"/>
            <w:vAlign w:val="center"/>
          </w:tcPr>
          <w:p w:rsidR="00CA70A6" w:rsidRDefault="008C3703">
            <w:pPr>
              <w:jc w:val="both"/>
              <w:rPr>
                <w:sz w:val="18"/>
                <w:szCs w:val="18"/>
              </w:rPr>
            </w:pPr>
            <w:r>
              <w:rPr>
                <w:sz w:val="18"/>
                <w:szCs w:val="18"/>
              </w:rPr>
              <w:t>Reglamento de la Ley de Compras Gubernamentales, Enajenaciones y Contratación de Servicios del Estado de Jalisco y sus Municipios.</w:t>
            </w:r>
          </w:p>
        </w:tc>
      </w:tr>
      <w:tr w:rsidR="00CA70A6">
        <w:trPr>
          <w:trHeight w:val="280"/>
          <w:jc w:val="center"/>
        </w:trPr>
        <w:tc>
          <w:tcPr>
            <w:tcW w:w="1662" w:type="dxa"/>
            <w:shd w:val="clear" w:color="auto" w:fill="FFFFFF"/>
            <w:vAlign w:val="center"/>
          </w:tcPr>
          <w:p w:rsidR="00CA70A6" w:rsidRPr="00E130A3" w:rsidRDefault="00E130A3">
            <w:pPr>
              <w:rPr>
                <w:b/>
                <w:color w:val="FF0000"/>
                <w:sz w:val="18"/>
                <w:szCs w:val="18"/>
              </w:rPr>
            </w:pPr>
            <w:r w:rsidRPr="00884732">
              <w:rPr>
                <w:b/>
                <w:color w:val="auto"/>
                <w:sz w:val="18"/>
                <w:szCs w:val="18"/>
              </w:rPr>
              <w:t>Organismo</w:t>
            </w:r>
          </w:p>
        </w:tc>
        <w:tc>
          <w:tcPr>
            <w:tcW w:w="8778" w:type="dxa"/>
            <w:shd w:val="clear" w:color="auto" w:fill="FFFFFF"/>
            <w:vAlign w:val="center"/>
          </w:tcPr>
          <w:p w:rsidR="00CA70A6" w:rsidRDefault="005409DA" w:rsidP="003742A7">
            <w:pPr>
              <w:jc w:val="both"/>
              <w:rPr>
                <w:sz w:val="18"/>
                <w:szCs w:val="18"/>
              </w:rPr>
            </w:pPr>
            <w:r>
              <w:rPr>
                <w:sz w:val="18"/>
                <w:szCs w:val="18"/>
              </w:rPr>
              <w:t xml:space="preserve">Organismo Público Descentralizado </w:t>
            </w:r>
            <w:r w:rsidR="003742A7">
              <w:rPr>
                <w:sz w:val="18"/>
                <w:szCs w:val="18"/>
              </w:rPr>
              <w:t>Hogar Juan Cruz Ruíz de Cabañas y Crespo conocido indistintamente como</w:t>
            </w:r>
            <w:r w:rsidR="00BE4944">
              <w:rPr>
                <w:sz w:val="18"/>
                <w:szCs w:val="18"/>
              </w:rPr>
              <w:t xml:space="preserve"> </w:t>
            </w:r>
            <w:r w:rsidR="00BE4944" w:rsidRPr="008D6DEA">
              <w:rPr>
                <w:b/>
                <w:bCs/>
                <w:sz w:val="18"/>
                <w:szCs w:val="18"/>
              </w:rPr>
              <w:t>Hogar Cabañas</w:t>
            </w:r>
          </w:p>
        </w:tc>
      </w:tr>
      <w:tr w:rsidR="00CA70A6">
        <w:trPr>
          <w:trHeight w:val="280"/>
          <w:jc w:val="center"/>
        </w:trPr>
        <w:tc>
          <w:tcPr>
            <w:tcW w:w="1662" w:type="dxa"/>
            <w:shd w:val="clear" w:color="auto" w:fill="FFFFFF"/>
            <w:vAlign w:val="center"/>
          </w:tcPr>
          <w:p w:rsidR="00CA70A6" w:rsidRDefault="008C3703">
            <w:pPr>
              <w:rPr>
                <w:b/>
                <w:sz w:val="18"/>
                <w:szCs w:val="18"/>
              </w:rPr>
            </w:pPr>
            <w:r>
              <w:rPr>
                <w:b/>
                <w:sz w:val="18"/>
                <w:szCs w:val="18"/>
              </w:rPr>
              <w:t>Dirección General</w:t>
            </w:r>
          </w:p>
        </w:tc>
        <w:tc>
          <w:tcPr>
            <w:tcW w:w="8778" w:type="dxa"/>
            <w:shd w:val="clear" w:color="auto" w:fill="FFFFFF"/>
            <w:vAlign w:val="center"/>
          </w:tcPr>
          <w:p w:rsidR="00CA70A6" w:rsidRDefault="008C3703">
            <w:pPr>
              <w:jc w:val="both"/>
              <w:rPr>
                <w:sz w:val="18"/>
                <w:szCs w:val="18"/>
              </w:rPr>
            </w:pPr>
            <w:r>
              <w:rPr>
                <w:sz w:val="18"/>
                <w:szCs w:val="18"/>
              </w:rPr>
              <w:t>Direc</w:t>
            </w:r>
            <w:r w:rsidR="005409DA">
              <w:rPr>
                <w:sz w:val="18"/>
                <w:szCs w:val="18"/>
              </w:rPr>
              <w:t>ción General de Hogar Cabañas</w:t>
            </w:r>
          </w:p>
        </w:tc>
      </w:tr>
      <w:tr w:rsidR="00CA70A6">
        <w:trPr>
          <w:trHeight w:val="280"/>
          <w:jc w:val="center"/>
        </w:trPr>
        <w:tc>
          <w:tcPr>
            <w:tcW w:w="1662" w:type="dxa"/>
            <w:shd w:val="clear" w:color="auto" w:fill="FFFFFF"/>
            <w:vAlign w:val="center"/>
          </w:tcPr>
          <w:p w:rsidR="00CA70A6" w:rsidRDefault="008C3703">
            <w:pPr>
              <w:rPr>
                <w:b/>
                <w:sz w:val="18"/>
                <w:szCs w:val="18"/>
              </w:rPr>
            </w:pPr>
            <w:r>
              <w:rPr>
                <w:color w:val="080808"/>
                <w:sz w:val="18"/>
                <w:szCs w:val="18"/>
              </w:rPr>
              <w:t>C</w:t>
            </w:r>
            <w:r>
              <w:rPr>
                <w:b/>
                <w:sz w:val="18"/>
                <w:szCs w:val="18"/>
              </w:rPr>
              <w:t>onvocatoria</w:t>
            </w:r>
          </w:p>
        </w:tc>
        <w:tc>
          <w:tcPr>
            <w:tcW w:w="8778" w:type="dxa"/>
            <w:shd w:val="clear" w:color="auto" w:fill="FFFFFF"/>
            <w:vAlign w:val="center"/>
          </w:tcPr>
          <w:p w:rsidR="00CA70A6" w:rsidRDefault="008C3703">
            <w:pPr>
              <w:jc w:val="both"/>
              <w:rPr>
                <w:sz w:val="18"/>
                <w:szCs w:val="18"/>
              </w:rPr>
            </w:pPr>
            <w:r>
              <w:rPr>
                <w:sz w:val="18"/>
                <w:szCs w:val="18"/>
              </w:rPr>
              <w:t>Es el llamado a los interesados a participar en determinado procedimiento de adquisiciones o enajenación, que contiene las condiciones y requisitos de participación.</w:t>
            </w:r>
          </w:p>
        </w:tc>
      </w:tr>
      <w:tr w:rsidR="00CA70A6">
        <w:trPr>
          <w:trHeight w:val="280"/>
          <w:jc w:val="center"/>
        </w:trPr>
        <w:tc>
          <w:tcPr>
            <w:tcW w:w="1662" w:type="dxa"/>
            <w:shd w:val="clear" w:color="auto" w:fill="FFFFFF"/>
            <w:vAlign w:val="center"/>
          </w:tcPr>
          <w:p w:rsidR="00CA70A6" w:rsidRPr="00B131B0" w:rsidRDefault="008C3703">
            <w:pPr>
              <w:rPr>
                <w:b/>
                <w:sz w:val="18"/>
                <w:szCs w:val="18"/>
              </w:rPr>
            </w:pPr>
            <w:r w:rsidRPr="00B131B0">
              <w:rPr>
                <w:b/>
                <w:sz w:val="18"/>
                <w:szCs w:val="18"/>
              </w:rPr>
              <w:t>Bases</w:t>
            </w:r>
          </w:p>
        </w:tc>
        <w:tc>
          <w:tcPr>
            <w:tcW w:w="8778" w:type="dxa"/>
            <w:shd w:val="clear" w:color="auto" w:fill="FFFFFF"/>
            <w:vAlign w:val="center"/>
          </w:tcPr>
          <w:p w:rsidR="00CA70A6" w:rsidRDefault="008C3703">
            <w:pPr>
              <w:jc w:val="both"/>
              <w:rPr>
                <w:sz w:val="18"/>
                <w:szCs w:val="18"/>
              </w:rPr>
            </w:pPr>
            <w:r>
              <w:rPr>
                <w:sz w:val="18"/>
                <w:szCs w:val="18"/>
              </w:rPr>
              <w:t>Documento en el que se plasman los requisitos y condiciones para participar en el proceso de licitación.</w:t>
            </w:r>
          </w:p>
        </w:tc>
      </w:tr>
      <w:tr w:rsidR="00CA70A6">
        <w:trPr>
          <w:trHeight w:val="280"/>
          <w:jc w:val="center"/>
        </w:trPr>
        <w:tc>
          <w:tcPr>
            <w:tcW w:w="1662" w:type="dxa"/>
            <w:shd w:val="clear" w:color="auto" w:fill="FFFFFF"/>
            <w:vAlign w:val="center"/>
          </w:tcPr>
          <w:p w:rsidR="00CA70A6" w:rsidRDefault="008C3703">
            <w:pPr>
              <w:rPr>
                <w:b/>
                <w:sz w:val="18"/>
                <w:szCs w:val="18"/>
              </w:rPr>
            </w:pPr>
            <w:r>
              <w:rPr>
                <w:b/>
                <w:sz w:val="18"/>
                <w:szCs w:val="18"/>
              </w:rPr>
              <w:t>Convocante</w:t>
            </w:r>
          </w:p>
        </w:tc>
        <w:tc>
          <w:tcPr>
            <w:tcW w:w="8778" w:type="dxa"/>
            <w:shd w:val="clear" w:color="auto" w:fill="FFFFFF"/>
            <w:vAlign w:val="center"/>
          </w:tcPr>
          <w:p w:rsidR="00CA70A6" w:rsidRDefault="005409DA" w:rsidP="005409DA">
            <w:pPr>
              <w:jc w:val="both"/>
              <w:rPr>
                <w:sz w:val="18"/>
                <w:szCs w:val="18"/>
              </w:rPr>
            </w:pPr>
            <w:r>
              <w:rPr>
                <w:sz w:val="18"/>
                <w:szCs w:val="18"/>
              </w:rPr>
              <w:t>Hogar Cabañas</w:t>
            </w:r>
            <w:r w:rsidR="008C3703">
              <w:rPr>
                <w:sz w:val="18"/>
                <w:szCs w:val="18"/>
              </w:rPr>
              <w:t xml:space="preserve"> a través de su unidad centralizada de compras, lleva a cabo los procedimientos de contratación a efecto de adquirir o arrendar bienes o contratar la prestación de servicios que solicite la unidad requirente.</w:t>
            </w:r>
          </w:p>
        </w:tc>
      </w:tr>
      <w:tr w:rsidR="00CA70A6">
        <w:trPr>
          <w:trHeight w:val="280"/>
          <w:jc w:val="center"/>
        </w:trPr>
        <w:tc>
          <w:tcPr>
            <w:tcW w:w="1662" w:type="dxa"/>
            <w:shd w:val="clear" w:color="auto" w:fill="FFFFFF"/>
            <w:vAlign w:val="center"/>
          </w:tcPr>
          <w:p w:rsidR="00CA70A6" w:rsidRDefault="008C3703">
            <w:pPr>
              <w:rPr>
                <w:b/>
                <w:sz w:val="18"/>
                <w:szCs w:val="18"/>
              </w:rPr>
            </w:pPr>
            <w:r>
              <w:rPr>
                <w:b/>
                <w:sz w:val="18"/>
                <w:szCs w:val="18"/>
              </w:rPr>
              <w:t>RUPC</w:t>
            </w:r>
          </w:p>
        </w:tc>
        <w:tc>
          <w:tcPr>
            <w:tcW w:w="8778" w:type="dxa"/>
            <w:shd w:val="clear" w:color="auto" w:fill="FFFFFF"/>
            <w:vAlign w:val="center"/>
          </w:tcPr>
          <w:p w:rsidR="00CA70A6" w:rsidRDefault="008C3703">
            <w:pPr>
              <w:jc w:val="both"/>
              <w:rPr>
                <w:sz w:val="18"/>
                <w:szCs w:val="18"/>
              </w:rPr>
            </w:pPr>
            <w:r>
              <w:rPr>
                <w:sz w:val="18"/>
                <w:szCs w:val="18"/>
              </w:rPr>
              <w:t xml:space="preserve">Registro Estatal Único de Proveedores y Contratistas </w:t>
            </w:r>
          </w:p>
        </w:tc>
      </w:tr>
      <w:tr w:rsidR="00CA70A6">
        <w:trPr>
          <w:trHeight w:val="280"/>
          <w:jc w:val="center"/>
        </w:trPr>
        <w:tc>
          <w:tcPr>
            <w:tcW w:w="1662" w:type="dxa"/>
            <w:shd w:val="clear" w:color="auto" w:fill="FFFFFF"/>
            <w:vAlign w:val="center"/>
          </w:tcPr>
          <w:p w:rsidR="00CA70A6" w:rsidRDefault="008C3703">
            <w:pPr>
              <w:rPr>
                <w:b/>
                <w:sz w:val="18"/>
                <w:szCs w:val="18"/>
              </w:rPr>
            </w:pPr>
            <w:r>
              <w:rPr>
                <w:b/>
                <w:sz w:val="18"/>
                <w:szCs w:val="18"/>
              </w:rPr>
              <w:t>SECG</w:t>
            </w:r>
          </w:p>
        </w:tc>
        <w:tc>
          <w:tcPr>
            <w:tcW w:w="8778" w:type="dxa"/>
            <w:shd w:val="clear" w:color="auto" w:fill="FFFFFF"/>
            <w:vAlign w:val="center"/>
          </w:tcPr>
          <w:p w:rsidR="00CA70A6" w:rsidRDefault="008C3703">
            <w:pPr>
              <w:jc w:val="both"/>
              <w:rPr>
                <w:sz w:val="18"/>
                <w:szCs w:val="18"/>
              </w:rPr>
            </w:pPr>
            <w:r>
              <w:rPr>
                <w:sz w:val="18"/>
                <w:szCs w:val="18"/>
              </w:rPr>
              <w:t>Sistema Electrónico de Compras Gubernamentales.</w:t>
            </w:r>
          </w:p>
        </w:tc>
      </w:tr>
      <w:tr w:rsidR="00CA70A6">
        <w:trPr>
          <w:trHeight w:val="680"/>
          <w:jc w:val="center"/>
        </w:trPr>
        <w:tc>
          <w:tcPr>
            <w:tcW w:w="1662" w:type="dxa"/>
            <w:shd w:val="clear" w:color="auto" w:fill="FFFFFF"/>
            <w:vAlign w:val="center"/>
          </w:tcPr>
          <w:p w:rsidR="00CA70A6" w:rsidRDefault="008C3703">
            <w:pPr>
              <w:rPr>
                <w:b/>
                <w:sz w:val="18"/>
                <w:szCs w:val="18"/>
              </w:rPr>
            </w:pPr>
            <w:r>
              <w:rPr>
                <w:b/>
                <w:sz w:val="18"/>
                <w:szCs w:val="18"/>
              </w:rPr>
              <w:t>Domicilio</w:t>
            </w:r>
          </w:p>
        </w:tc>
        <w:tc>
          <w:tcPr>
            <w:tcW w:w="8778" w:type="dxa"/>
            <w:shd w:val="clear" w:color="auto" w:fill="FFFFFF"/>
            <w:vAlign w:val="center"/>
          </w:tcPr>
          <w:p w:rsidR="00CA70A6" w:rsidRDefault="00550ED6" w:rsidP="00C7008B">
            <w:pPr>
              <w:jc w:val="both"/>
              <w:rPr>
                <w:b/>
                <w:sz w:val="18"/>
                <w:szCs w:val="18"/>
              </w:rPr>
            </w:pPr>
            <w:r>
              <w:rPr>
                <w:sz w:val="18"/>
                <w:szCs w:val="18"/>
              </w:rPr>
              <w:t>Avenida Mariano Otero No. 2145, Col. Residencial Victoria, Código Postal 45089, en Zapopan, Jalisco.</w:t>
            </w:r>
          </w:p>
        </w:tc>
      </w:tr>
      <w:tr w:rsidR="00CA70A6">
        <w:trPr>
          <w:trHeight w:val="251"/>
          <w:jc w:val="center"/>
        </w:trPr>
        <w:tc>
          <w:tcPr>
            <w:tcW w:w="1662" w:type="dxa"/>
            <w:shd w:val="clear" w:color="auto" w:fill="FFFFFF"/>
            <w:vAlign w:val="center"/>
          </w:tcPr>
          <w:p w:rsidR="00CA70A6" w:rsidRDefault="008C3703">
            <w:pPr>
              <w:rPr>
                <w:b/>
                <w:sz w:val="18"/>
                <w:szCs w:val="18"/>
              </w:rPr>
            </w:pPr>
            <w:r>
              <w:rPr>
                <w:b/>
                <w:sz w:val="18"/>
                <w:szCs w:val="18"/>
              </w:rPr>
              <w:t>Propuesta o Proposición</w:t>
            </w:r>
          </w:p>
        </w:tc>
        <w:tc>
          <w:tcPr>
            <w:tcW w:w="8778" w:type="dxa"/>
            <w:shd w:val="clear" w:color="auto" w:fill="FFFFFF"/>
            <w:vAlign w:val="center"/>
          </w:tcPr>
          <w:p w:rsidR="00CA70A6" w:rsidRDefault="008C3703">
            <w:pPr>
              <w:rPr>
                <w:sz w:val="18"/>
                <w:szCs w:val="18"/>
              </w:rPr>
            </w:pPr>
            <w:r>
              <w:rPr>
                <w:sz w:val="18"/>
                <w:szCs w:val="18"/>
              </w:rPr>
              <w:t>La propuesta técnica y económica que presenten los participantes.</w:t>
            </w:r>
          </w:p>
        </w:tc>
      </w:tr>
      <w:tr w:rsidR="00CA70A6">
        <w:trPr>
          <w:trHeight w:val="280"/>
          <w:jc w:val="center"/>
        </w:trPr>
        <w:tc>
          <w:tcPr>
            <w:tcW w:w="1662" w:type="dxa"/>
            <w:shd w:val="clear" w:color="auto" w:fill="FFFFFF"/>
            <w:vAlign w:val="center"/>
          </w:tcPr>
          <w:p w:rsidR="00CA70A6" w:rsidRDefault="008C3703">
            <w:pPr>
              <w:rPr>
                <w:b/>
                <w:sz w:val="18"/>
                <w:szCs w:val="18"/>
              </w:rPr>
            </w:pPr>
            <w:r>
              <w:rPr>
                <w:b/>
                <w:sz w:val="18"/>
                <w:szCs w:val="18"/>
              </w:rPr>
              <w:t>Participante o Licitante</w:t>
            </w:r>
          </w:p>
        </w:tc>
        <w:tc>
          <w:tcPr>
            <w:tcW w:w="8778" w:type="dxa"/>
            <w:shd w:val="clear" w:color="auto" w:fill="FFFFFF"/>
            <w:vAlign w:val="center"/>
          </w:tcPr>
          <w:p w:rsidR="00CA70A6" w:rsidRDefault="008C3703">
            <w:pPr>
              <w:ind w:left="720" w:hanging="720"/>
              <w:jc w:val="both"/>
              <w:rPr>
                <w:sz w:val="18"/>
                <w:szCs w:val="18"/>
              </w:rPr>
            </w:pPr>
            <w:r>
              <w:rPr>
                <w:sz w:val="18"/>
                <w:szCs w:val="18"/>
              </w:rPr>
              <w:t>Persona Física o Jurídica que presenta propuesta en el proceso de licitación pública.</w:t>
            </w:r>
          </w:p>
        </w:tc>
      </w:tr>
      <w:tr w:rsidR="00CA70A6">
        <w:trPr>
          <w:trHeight w:val="280"/>
          <w:jc w:val="center"/>
        </w:trPr>
        <w:tc>
          <w:tcPr>
            <w:tcW w:w="1662" w:type="dxa"/>
            <w:shd w:val="clear" w:color="auto" w:fill="FFFFFF"/>
            <w:vAlign w:val="center"/>
          </w:tcPr>
          <w:p w:rsidR="00CA70A6" w:rsidRDefault="008C3703">
            <w:pPr>
              <w:rPr>
                <w:b/>
                <w:sz w:val="18"/>
                <w:szCs w:val="18"/>
              </w:rPr>
            </w:pPr>
            <w:r>
              <w:rPr>
                <w:b/>
                <w:sz w:val="18"/>
                <w:szCs w:val="18"/>
              </w:rPr>
              <w:t xml:space="preserve">Aportación cinco al millar </w:t>
            </w:r>
          </w:p>
        </w:tc>
        <w:tc>
          <w:tcPr>
            <w:tcW w:w="8778" w:type="dxa"/>
            <w:shd w:val="clear" w:color="auto" w:fill="FFFFFF"/>
            <w:vAlign w:val="center"/>
          </w:tcPr>
          <w:p w:rsidR="00CA70A6" w:rsidRDefault="008C3703">
            <w:pPr>
              <w:jc w:val="both"/>
              <w:rPr>
                <w:sz w:val="18"/>
                <w:szCs w:val="18"/>
              </w:rPr>
            </w:pPr>
            <w:r>
              <w:rPr>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CA70A6">
        <w:trPr>
          <w:trHeight w:val="280"/>
          <w:jc w:val="center"/>
        </w:trPr>
        <w:tc>
          <w:tcPr>
            <w:tcW w:w="1662" w:type="dxa"/>
            <w:shd w:val="clear" w:color="auto" w:fill="FFFFFF"/>
            <w:vAlign w:val="center"/>
          </w:tcPr>
          <w:p w:rsidR="00CA70A6" w:rsidRDefault="008C3703">
            <w:pPr>
              <w:rPr>
                <w:b/>
                <w:sz w:val="18"/>
                <w:szCs w:val="18"/>
              </w:rPr>
            </w:pPr>
            <w:r>
              <w:rPr>
                <w:b/>
                <w:sz w:val="18"/>
                <w:szCs w:val="18"/>
              </w:rPr>
              <w:t>Contrato</w:t>
            </w:r>
          </w:p>
        </w:tc>
        <w:tc>
          <w:tcPr>
            <w:tcW w:w="8778" w:type="dxa"/>
            <w:shd w:val="clear" w:color="auto" w:fill="FFFFFF"/>
            <w:vAlign w:val="center"/>
          </w:tcPr>
          <w:p w:rsidR="00CA70A6" w:rsidRDefault="008C3703">
            <w:pPr>
              <w:jc w:val="both"/>
              <w:rPr>
                <w:sz w:val="18"/>
                <w:szCs w:val="18"/>
              </w:rPr>
            </w:pPr>
            <w:r>
              <w:rPr>
                <w:sz w:val="18"/>
                <w:szCs w:val="18"/>
              </w:rPr>
              <w:t>Instrumento Jurídico</w:t>
            </w:r>
            <w:r>
              <w:rPr>
                <w:color w:val="222222"/>
                <w:sz w:val="18"/>
                <w:szCs w:val="18"/>
              </w:rPr>
              <w:t xml:space="preserve"> </w:t>
            </w:r>
            <w:r>
              <w:rPr>
                <w:sz w:val="18"/>
                <w:szCs w:val="18"/>
              </w:rPr>
              <w:t>mediante el cual las</w:t>
            </w:r>
            <w:r>
              <w:rPr>
                <w:color w:val="222222"/>
                <w:sz w:val="18"/>
                <w:szCs w:val="18"/>
              </w:rPr>
              <w:t xml:space="preserve"> </w:t>
            </w:r>
            <w:r>
              <w:rPr>
                <w:sz w:val="18"/>
                <w:szCs w:val="18"/>
              </w:rPr>
              <w:t>partes se comprometen recíprocamente a respetar y cumplir la voluntad expresa de las mismas.</w:t>
            </w:r>
          </w:p>
        </w:tc>
      </w:tr>
      <w:tr w:rsidR="00CA70A6">
        <w:trPr>
          <w:trHeight w:val="280"/>
          <w:jc w:val="center"/>
        </w:trPr>
        <w:tc>
          <w:tcPr>
            <w:tcW w:w="1662" w:type="dxa"/>
            <w:shd w:val="clear" w:color="auto" w:fill="FFFFFF"/>
            <w:vAlign w:val="center"/>
          </w:tcPr>
          <w:p w:rsidR="00CA70A6" w:rsidRDefault="008C3703">
            <w:pPr>
              <w:rPr>
                <w:b/>
                <w:sz w:val="18"/>
                <w:szCs w:val="18"/>
              </w:rPr>
            </w:pPr>
            <w:r>
              <w:rPr>
                <w:b/>
                <w:sz w:val="18"/>
                <w:szCs w:val="18"/>
              </w:rPr>
              <w:t>Proveedor o Contratista</w:t>
            </w:r>
          </w:p>
        </w:tc>
        <w:tc>
          <w:tcPr>
            <w:tcW w:w="8778" w:type="dxa"/>
            <w:shd w:val="clear" w:color="auto" w:fill="FFFFFF"/>
            <w:vAlign w:val="center"/>
          </w:tcPr>
          <w:p w:rsidR="00CA70A6" w:rsidRDefault="008C3703" w:rsidP="00027388">
            <w:pPr>
              <w:jc w:val="both"/>
              <w:rPr>
                <w:sz w:val="18"/>
                <w:szCs w:val="18"/>
              </w:rPr>
            </w:pPr>
            <w:r>
              <w:rPr>
                <w:sz w:val="18"/>
                <w:szCs w:val="18"/>
              </w:rPr>
              <w:t>Toda persona física o jurídica que suministre mercancías, materias primas y demás bienes muebles, proporcione inmuebles en arrendamiento o preste serv</w:t>
            </w:r>
            <w:r w:rsidR="00027388">
              <w:rPr>
                <w:sz w:val="18"/>
                <w:szCs w:val="18"/>
              </w:rPr>
              <w:t>i</w:t>
            </w:r>
            <w:r>
              <w:rPr>
                <w:sz w:val="18"/>
                <w:szCs w:val="18"/>
              </w:rPr>
              <w:t xml:space="preserve">cios. </w:t>
            </w:r>
            <w:r>
              <w:t xml:space="preserve">     </w:t>
            </w:r>
          </w:p>
        </w:tc>
      </w:tr>
      <w:tr w:rsidR="00CA70A6">
        <w:trPr>
          <w:trHeight w:val="280"/>
          <w:jc w:val="center"/>
        </w:trPr>
        <w:tc>
          <w:tcPr>
            <w:tcW w:w="1662" w:type="dxa"/>
            <w:shd w:val="clear" w:color="auto" w:fill="FFFFFF"/>
            <w:vAlign w:val="center"/>
          </w:tcPr>
          <w:p w:rsidR="00CA70A6" w:rsidRDefault="008C3703">
            <w:pPr>
              <w:jc w:val="both"/>
              <w:rPr>
                <w:b/>
                <w:sz w:val="18"/>
                <w:szCs w:val="18"/>
              </w:rPr>
            </w:pPr>
            <w:r>
              <w:rPr>
                <w:b/>
                <w:sz w:val="18"/>
                <w:szCs w:val="18"/>
              </w:rPr>
              <w:t>I.V.A.</w:t>
            </w:r>
          </w:p>
        </w:tc>
        <w:tc>
          <w:tcPr>
            <w:tcW w:w="8778" w:type="dxa"/>
            <w:shd w:val="clear" w:color="auto" w:fill="FFFFFF"/>
            <w:vAlign w:val="center"/>
          </w:tcPr>
          <w:p w:rsidR="00CA70A6" w:rsidRDefault="008C3703">
            <w:pPr>
              <w:jc w:val="both"/>
              <w:rPr>
                <w:sz w:val="18"/>
                <w:szCs w:val="18"/>
              </w:rPr>
            </w:pPr>
            <w:r>
              <w:rPr>
                <w:sz w:val="18"/>
                <w:szCs w:val="18"/>
              </w:rPr>
              <w:t>Impuesto al Valor Agregado.</w:t>
            </w:r>
          </w:p>
        </w:tc>
      </w:tr>
      <w:tr w:rsidR="004C3D2F">
        <w:trPr>
          <w:trHeight w:val="280"/>
          <w:jc w:val="center"/>
        </w:trPr>
        <w:tc>
          <w:tcPr>
            <w:tcW w:w="1662" w:type="dxa"/>
            <w:shd w:val="clear" w:color="auto" w:fill="FFFFFF"/>
            <w:vAlign w:val="center"/>
          </w:tcPr>
          <w:p w:rsidR="004C3D2F" w:rsidRDefault="004C3D2F" w:rsidP="004C3D2F">
            <w:pPr>
              <w:jc w:val="both"/>
              <w:rPr>
                <w:b/>
                <w:sz w:val="18"/>
                <w:szCs w:val="18"/>
              </w:rPr>
            </w:pPr>
            <w:r>
              <w:rPr>
                <w:b/>
                <w:sz w:val="18"/>
                <w:szCs w:val="18"/>
              </w:rPr>
              <w:t>Unidad Centralizada de Compras de Hogar Cabañas</w:t>
            </w:r>
          </w:p>
        </w:tc>
        <w:tc>
          <w:tcPr>
            <w:tcW w:w="8778" w:type="dxa"/>
            <w:shd w:val="clear" w:color="auto" w:fill="FFFFFF"/>
            <w:vAlign w:val="center"/>
          </w:tcPr>
          <w:p w:rsidR="004C3D2F" w:rsidRDefault="004C3D2F" w:rsidP="004C3D2F">
            <w:pPr>
              <w:jc w:val="both"/>
              <w:rPr>
                <w:sz w:val="18"/>
                <w:szCs w:val="18"/>
              </w:rPr>
            </w:pPr>
            <w:r>
              <w:rPr>
                <w:sz w:val="18"/>
                <w:szCs w:val="18"/>
              </w:rPr>
              <w:t>La Dirección Administrativa de Hogar Cabañas a través de su Coordinación de Compras.</w:t>
            </w:r>
          </w:p>
        </w:tc>
      </w:tr>
      <w:tr w:rsidR="00CA70A6">
        <w:trPr>
          <w:trHeight w:val="280"/>
          <w:jc w:val="center"/>
        </w:trPr>
        <w:tc>
          <w:tcPr>
            <w:tcW w:w="1662" w:type="dxa"/>
            <w:shd w:val="clear" w:color="auto" w:fill="FFFFFF"/>
            <w:vAlign w:val="center"/>
          </w:tcPr>
          <w:p w:rsidR="00CA70A6" w:rsidRDefault="008C3703">
            <w:pPr>
              <w:jc w:val="both"/>
              <w:rPr>
                <w:b/>
                <w:sz w:val="18"/>
                <w:szCs w:val="18"/>
              </w:rPr>
            </w:pPr>
            <w:r>
              <w:rPr>
                <w:b/>
                <w:sz w:val="18"/>
                <w:szCs w:val="18"/>
              </w:rPr>
              <w:t>Comité</w:t>
            </w:r>
          </w:p>
        </w:tc>
        <w:tc>
          <w:tcPr>
            <w:tcW w:w="8778" w:type="dxa"/>
            <w:shd w:val="clear" w:color="auto" w:fill="FFFFFF"/>
            <w:vAlign w:val="center"/>
          </w:tcPr>
          <w:p w:rsidR="00CA70A6" w:rsidRDefault="008C3703" w:rsidP="00550ED6">
            <w:pPr>
              <w:jc w:val="both"/>
              <w:rPr>
                <w:sz w:val="18"/>
                <w:szCs w:val="18"/>
              </w:rPr>
            </w:pPr>
            <w:r>
              <w:rPr>
                <w:sz w:val="18"/>
                <w:szCs w:val="18"/>
              </w:rPr>
              <w:t>El Comité de Adquisiciones de</w:t>
            </w:r>
            <w:r w:rsidR="00550ED6">
              <w:rPr>
                <w:sz w:val="18"/>
                <w:szCs w:val="18"/>
              </w:rPr>
              <w:t>l Hogar Cabañas</w:t>
            </w:r>
            <w:r>
              <w:rPr>
                <w:sz w:val="18"/>
                <w:szCs w:val="18"/>
              </w:rPr>
              <w:t>.</w:t>
            </w:r>
          </w:p>
        </w:tc>
      </w:tr>
      <w:tr w:rsidR="00CA70A6">
        <w:trPr>
          <w:trHeight w:val="280"/>
          <w:jc w:val="center"/>
        </w:trPr>
        <w:tc>
          <w:tcPr>
            <w:tcW w:w="1662" w:type="dxa"/>
            <w:shd w:val="clear" w:color="auto" w:fill="FFFFFF"/>
            <w:vAlign w:val="center"/>
          </w:tcPr>
          <w:p w:rsidR="00CA70A6" w:rsidRDefault="008C3703">
            <w:pPr>
              <w:jc w:val="both"/>
              <w:rPr>
                <w:b/>
                <w:sz w:val="18"/>
                <w:szCs w:val="18"/>
              </w:rPr>
            </w:pPr>
            <w:r>
              <w:rPr>
                <w:b/>
                <w:sz w:val="18"/>
                <w:szCs w:val="18"/>
              </w:rPr>
              <w:t>Órgano Interno de Control</w:t>
            </w:r>
          </w:p>
        </w:tc>
        <w:tc>
          <w:tcPr>
            <w:tcW w:w="8778" w:type="dxa"/>
            <w:shd w:val="clear" w:color="auto" w:fill="FFFFFF"/>
            <w:vAlign w:val="center"/>
          </w:tcPr>
          <w:p w:rsidR="00CA70A6" w:rsidRDefault="00B303CE" w:rsidP="00B303CE">
            <w:pPr>
              <w:jc w:val="both"/>
              <w:rPr>
                <w:sz w:val="18"/>
                <w:szCs w:val="18"/>
              </w:rPr>
            </w:pPr>
            <w:r>
              <w:rPr>
                <w:sz w:val="18"/>
                <w:szCs w:val="18"/>
              </w:rPr>
              <w:t>Órgano Interno de Control de Hogar Cabañas</w:t>
            </w:r>
            <w:r w:rsidR="00524023">
              <w:rPr>
                <w:sz w:val="18"/>
                <w:szCs w:val="18"/>
              </w:rPr>
              <w:t xml:space="preserve"> con domicilio en Mariano Otero 2145 Col. Residencial Victoria Zapopan Jalisco</w:t>
            </w:r>
          </w:p>
        </w:tc>
      </w:tr>
      <w:tr w:rsidR="00CA70A6">
        <w:trPr>
          <w:trHeight w:val="280"/>
          <w:jc w:val="center"/>
        </w:trPr>
        <w:tc>
          <w:tcPr>
            <w:tcW w:w="1662" w:type="dxa"/>
            <w:shd w:val="clear" w:color="auto" w:fill="FFFFFF"/>
            <w:vAlign w:val="center"/>
          </w:tcPr>
          <w:p w:rsidR="00CA70A6" w:rsidRDefault="008C3703">
            <w:pPr>
              <w:jc w:val="both"/>
              <w:rPr>
                <w:b/>
                <w:sz w:val="18"/>
                <w:szCs w:val="18"/>
              </w:rPr>
            </w:pPr>
            <w:r>
              <w:rPr>
                <w:b/>
                <w:sz w:val="18"/>
                <w:szCs w:val="18"/>
              </w:rPr>
              <w:t>Contraloría</w:t>
            </w:r>
          </w:p>
        </w:tc>
        <w:tc>
          <w:tcPr>
            <w:tcW w:w="8778" w:type="dxa"/>
            <w:shd w:val="clear" w:color="auto" w:fill="FFFFFF"/>
            <w:vAlign w:val="center"/>
          </w:tcPr>
          <w:p w:rsidR="00CA70A6" w:rsidRDefault="008C3703" w:rsidP="003742A7">
            <w:pPr>
              <w:jc w:val="both"/>
              <w:rPr>
                <w:sz w:val="18"/>
                <w:szCs w:val="18"/>
              </w:rPr>
            </w:pPr>
            <w:r>
              <w:rPr>
                <w:sz w:val="18"/>
                <w:szCs w:val="18"/>
              </w:rPr>
              <w:t>Órgano de Control</w:t>
            </w:r>
            <w:r w:rsidR="003742A7">
              <w:rPr>
                <w:sz w:val="18"/>
                <w:szCs w:val="18"/>
              </w:rPr>
              <w:t xml:space="preserve"> del Poder Ejecutivo</w:t>
            </w:r>
            <w:r w:rsidR="00BE4944">
              <w:rPr>
                <w:sz w:val="18"/>
                <w:szCs w:val="18"/>
              </w:rPr>
              <w:t xml:space="preserve"> del </w:t>
            </w:r>
            <w:r>
              <w:rPr>
                <w:sz w:val="18"/>
                <w:szCs w:val="18"/>
              </w:rPr>
              <w:t>Gobierno del Estado de Jalisco, con domicilio en Av. Ignacio L. Vallarta No. 1252, Col. Americana, Guadalajara, Jalisco.</w:t>
            </w:r>
          </w:p>
        </w:tc>
      </w:tr>
      <w:tr w:rsidR="00CA70A6">
        <w:trPr>
          <w:trHeight w:val="280"/>
          <w:jc w:val="center"/>
        </w:trPr>
        <w:tc>
          <w:tcPr>
            <w:tcW w:w="1662" w:type="dxa"/>
            <w:shd w:val="clear" w:color="auto" w:fill="FFFFFF"/>
            <w:vAlign w:val="center"/>
          </w:tcPr>
          <w:p w:rsidR="00CA70A6" w:rsidRDefault="008C3703">
            <w:pPr>
              <w:jc w:val="both"/>
              <w:rPr>
                <w:b/>
                <w:sz w:val="18"/>
                <w:szCs w:val="18"/>
              </w:rPr>
            </w:pPr>
            <w:r>
              <w:rPr>
                <w:b/>
                <w:sz w:val="18"/>
                <w:szCs w:val="18"/>
              </w:rPr>
              <w:t>Empresa Pro Integridad</w:t>
            </w:r>
          </w:p>
        </w:tc>
        <w:tc>
          <w:tcPr>
            <w:tcW w:w="8778" w:type="dxa"/>
            <w:shd w:val="clear" w:color="auto" w:fill="FFFFFF"/>
            <w:vAlign w:val="center"/>
          </w:tcPr>
          <w:p w:rsidR="00CA70A6" w:rsidRDefault="008C3703">
            <w:pPr>
              <w:jc w:val="both"/>
              <w:rPr>
                <w:sz w:val="18"/>
                <w:szCs w:val="18"/>
              </w:rPr>
            </w:pPr>
            <w:r>
              <w:rPr>
                <w:sz w:val="18"/>
                <w:szCs w:val="18"/>
              </w:rPr>
              <w:t>Aquella qué adopte políticas de integridad empresarial y esté debidamente registrada ante las autoridades correspondientes.</w:t>
            </w:r>
          </w:p>
        </w:tc>
      </w:tr>
      <w:tr w:rsidR="00CA70A6">
        <w:trPr>
          <w:trHeight w:val="280"/>
          <w:jc w:val="center"/>
        </w:trPr>
        <w:tc>
          <w:tcPr>
            <w:tcW w:w="1662" w:type="dxa"/>
            <w:shd w:val="clear" w:color="auto" w:fill="FFFFFF"/>
            <w:vAlign w:val="center"/>
          </w:tcPr>
          <w:p w:rsidR="00CA70A6" w:rsidRDefault="008C3703">
            <w:pPr>
              <w:jc w:val="both"/>
              <w:rPr>
                <w:b/>
                <w:sz w:val="18"/>
                <w:szCs w:val="18"/>
              </w:rPr>
            </w:pPr>
            <w:r>
              <w:rPr>
                <w:b/>
                <w:sz w:val="18"/>
                <w:szCs w:val="18"/>
              </w:rPr>
              <w:lastRenderedPageBreak/>
              <w:t>Fondo</w:t>
            </w:r>
          </w:p>
        </w:tc>
        <w:tc>
          <w:tcPr>
            <w:tcW w:w="8778" w:type="dxa"/>
            <w:shd w:val="clear" w:color="auto" w:fill="FFFFFF"/>
            <w:vAlign w:val="center"/>
          </w:tcPr>
          <w:p w:rsidR="00CA70A6" w:rsidRDefault="008C3703">
            <w:pPr>
              <w:jc w:val="both"/>
              <w:rPr>
                <w:sz w:val="18"/>
                <w:szCs w:val="18"/>
              </w:rPr>
            </w:pPr>
            <w:bookmarkStart w:id="2" w:name="_heading=h.4d34og8" w:colFirst="0" w:colLast="0"/>
            <w:bookmarkEnd w:id="2"/>
            <w:r>
              <w:rPr>
                <w:sz w:val="18"/>
                <w:szCs w:val="18"/>
              </w:rPr>
              <w:t>Fondo Impulso Jalisco FIMJA</w:t>
            </w:r>
            <w:r>
              <w:t>.</w:t>
            </w:r>
          </w:p>
        </w:tc>
      </w:tr>
      <w:tr w:rsidR="00CA70A6">
        <w:trPr>
          <w:trHeight w:val="280"/>
          <w:jc w:val="center"/>
        </w:trPr>
        <w:tc>
          <w:tcPr>
            <w:tcW w:w="1662" w:type="dxa"/>
            <w:shd w:val="clear" w:color="auto" w:fill="FFFFFF"/>
            <w:vAlign w:val="center"/>
          </w:tcPr>
          <w:p w:rsidR="00CA70A6" w:rsidRDefault="008C3703">
            <w:pPr>
              <w:jc w:val="both"/>
              <w:rPr>
                <w:b/>
                <w:sz w:val="18"/>
                <w:szCs w:val="18"/>
              </w:rPr>
            </w:pPr>
            <w:r>
              <w:rPr>
                <w:b/>
                <w:sz w:val="18"/>
                <w:szCs w:val="18"/>
              </w:rPr>
              <w:t>Contrataciones Abiertas</w:t>
            </w:r>
          </w:p>
        </w:tc>
        <w:tc>
          <w:tcPr>
            <w:tcW w:w="8778" w:type="dxa"/>
            <w:shd w:val="clear" w:color="auto" w:fill="FFFFFF"/>
            <w:vAlign w:val="center"/>
          </w:tcPr>
          <w:p w:rsidR="00CA70A6" w:rsidRDefault="008C3703">
            <w:pPr>
              <w:jc w:val="both"/>
              <w:rPr>
                <w:sz w:val="18"/>
                <w:szCs w:val="18"/>
              </w:rPr>
            </w:pPr>
            <w:r>
              <w:rPr>
                <w:sz w:val="18"/>
                <w:szCs w:val="18"/>
              </w:rPr>
              <w:t>La divulgación y uso de información abierta, accesible y oportunidad sobre las contrataciones del gobierno, para lograr que los ciudadanos y las empresas puedan participar.</w:t>
            </w:r>
          </w:p>
        </w:tc>
      </w:tr>
      <w:tr w:rsidR="00E02245">
        <w:trPr>
          <w:trHeight w:val="280"/>
          <w:jc w:val="center"/>
        </w:trPr>
        <w:tc>
          <w:tcPr>
            <w:tcW w:w="1662" w:type="dxa"/>
            <w:shd w:val="clear" w:color="auto" w:fill="FFFFFF"/>
            <w:vAlign w:val="center"/>
          </w:tcPr>
          <w:p w:rsidR="00E02245" w:rsidRPr="00F36D78" w:rsidRDefault="00E02245" w:rsidP="00E02245">
            <w:pPr>
              <w:jc w:val="both"/>
              <w:rPr>
                <w:b/>
                <w:sz w:val="18"/>
                <w:szCs w:val="18"/>
              </w:rPr>
            </w:pPr>
            <w:r w:rsidRPr="00F36D78">
              <w:rPr>
                <w:b/>
                <w:sz w:val="18"/>
                <w:szCs w:val="18"/>
              </w:rPr>
              <w:t>Empresa Local</w:t>
            </w:r>
          </w:p>
        </w:tc>
        <w:tc>
          <w:tcPr>
            <w:tcW w:w="8778" w:type="dxa"/>
            <w:shd w:val="clear" w:color="auto" w:fill="FFFFFF"/>
            <w:vAlign w:val="center"/>
          </w:tcPr>
          <w:p w:rsidR="00E02245" w:rsidRPr="00F36D78" w:rsidRDefault="00E02245" w:rsidP="00E02245">
            <w:pPr>
              <w:jc w:val="both"/>
              <w:rPr>
                <w:sz w:val="18"/>
                <w:szCs w:val="18"/>
              </w:rPr>
            </w:pPr>
            <w:r w:rsidRPr="00F36D78">
              <w:rPr>
                <w:sz w:val="18"/>
                <w:szCs w:val="18"/>
              </w:rPr>
              <w:t>Aquella que cuenta con domicilio fiscal en el Estado de Jalisco.</w:t>
            </w:r>
          </w:p>
        </w:tc>
      </w:tr>
    </w:tbl>
    <w:p w:rsidR="00CA70A6" w:rsidRDefault="00CA70A6">
      <w:pPr>
        <w:jc w:val="both"/>
        <w:rPr>
          <w:rFonts w:ascii="Calibri" w:eastAsia="Calibri" w:hAnsi="Calibri" w:cs="Calibri"/>
          <w:sz w:val="18"/>
          <w:szCs w:val="18"/>
        </w:rPr>
      </w:pPr>
    </w:p>
    <w:p w:rsidR="00CA70A6" w:rsidRDefault="00CA70A6">
      <w:pPr>
        <w:rPr>
          <w:rFonts w:ascii="Calibri" w:eastAsia="Calibri" w:hAnsi="Calibri" w:cs="Calibri"/>
          <w:b/>
          <w:sz w:val="18"/>
          <w:szCs w:val="18"/>
        </w:rPr>
      </w:pPr>
    </w:p>
    <w:p w:rsidR="00CA70A6" w:rsidRDefault="008C3703">
      <w:pPr>
        <w:jc w:val="center"/>
        <w:rPr>
          <w:rFonts w:ascii="Calibri" w:eastAsia="Calibri" w:hAnsi="Calibri" w:cs="Calibri"/>
          <w:b/>
          <w:sz w:val="18"/>
          <w:szCs w:val="18"/>
        </w:rPr>
      </w:pPr>
      <w:r>
        <w:rPr>
          <w:rFonts w:ascii="Calibri" w:eastAsia="Calibri" w:hAnsi="Calibri" w:cs="Calibri"/>
          <w:b/>
          <w:sz w:val="18"/>
          <w:szCs w:val="18"/>
        </w:rPr>
        <w:t>CALENDARIO DE ACTIVIDADES</w:t>
      </w:r>
    </w:p>
    <w:p w:rsidR="00CA70A6" w:rsidRDefault="008C3703">
      <w:pPr>
        <w:jc w:val="center"/>
        <w:rPr>
          <w:rFonts w:ascii="Calibri" w:eastAsia="Calibri" w:hAnsi="Calibri" w:cs="Calibri"/>
          <w:b/>
          <w:sz w:val="18"/>
          <w:szCs w:val="18"/>
        </w:rPr>
      </w:pPr>
      <w:r>
        <w:rPr>
          <w:rFonts w:ascii="Calibri" w:eastAsia="Calibri" w:hAnsi="Calibri" w:cs="Calibri"/>
          <w:b/>
          <w:sz w:val="18"/>
          <w:szCs w:val="18"/>
        </w:rPr>
        <w:t>(ACTOS)</w:t>
      </w:r>
    </w:p>
    <w:p w:rsidR="00CA70A6" w:rsidRDefault="00CA70A6">
      <w:pPr>
        <w:ind w:left="851"/>
        <w:jc w:val="center"/>
        <w:rPr>
          <w:rFonts w:ascii="Calibri" w:eastAsia="Calibri" w:hAnsi="Calibri" w:cs="Calibri"/>
          <w:b/>
          <w:sz w:val="18"/>
          <w:szCs w:val="18"/>
          <w:u w:val="single"/>
        </w:rPr>
      </w:pPr>
    </w:p>
    <w:p w:rsidR="00CA70A6" w:rsidRDefault="00CA70A6">
      <w:pPr>
        <w:ind w:left="851"/>
        <w:jc w:val="center"/>
        <w:rPr>
          <w:rFonts w:ascii="Calibri" w:eastAsia="Calibri" w:hAnsi="Calibri" w:cs="Calibri"/>
          <w:b/>
          <w:sz w:val="18"/>
          <w:szCs w:val="18"/>
          <w:u w:val="single"/>
        </w:rPr>
      </w:pPr>
    </w:p>
    <w:tbl>
      <w:tblPr>
        <w:tblStyle w:val="11"/>
        <w:tblW w:w="9214" w:type="dxa"/>
        <w:jc w:val="center"/>
        <w:tblInd w:w="0" w:type="dxa"/>
        <w:tblLayout w:type="fixed"/>
        <w:tblLook w:val="0000" w:firstRow="0" w:lastRow="0" w:firstColumn="0" w:lastColumn="0" w:noHBand="0" w:noVBand="0"/>
      </w:tblPr>
      <w:tblGrid>
        <w:gridCol w:w="2119"/>
        <w:gridCol w:w="2551"/>
        <w:gridCol w:w="1276"/>
        <w:gridCol w:w="3268"/>
      </w:tblGrid>
      <w:tr w:rsidR="0091772B" w:rsidTr="0091772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Default="0091772B" w:rsidP="0091772B">
            <w:pPr>
              <w:tabs>
                <w:tab w:val="left" w:pos="-284"/>
                <w:tab w:val="left" w:pos="9498"/>
              </w:tabs>
              <w:spacing w:before="120" w:after="120"/>
              <w:ind w:right="51"/>
              <w:jc w:val="center"/>
              <w:rPr>
                <w:b/>
                <w:sz w:val="18"/>
                <w:szCs w:val="18"/>
              </w:rPr>
            </w:pPr>
            <w:r>
              <w:rPr>
                <w:b/>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Default="0091772B" w:rsidP="0091772B">
            <w:pPr>
              <w:tabs>
                <w:tab w:val="left" w:pos="-284"/>
                <w:tab w:val="left" w:pos="9498"/>
              </w:tabs>
              <w:spacing w:before="120" w:after="120"/>
              <w:ind w:right="51"/>
              <w:jc w:val="center"/>
              <w:rPr>
                <w:b/>
                <w:sz w:val="18"/>
                <w:szCs w:val="18"/>
              </w:rPr>
            </w:pPr>
            <w:r>
              <w:rPr>
                <w:b/>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Default="0091772B" w:rsidP="0091772B">
            <w:pPr>
              <w:tabs>
                <w:tab w:val="left" w:pos="-284"/>
                <w:tab w:val="left" w:pos="9498"/>
              </w:tabs>
              <w:spacing w:before="120" w:after="120"/>
              <w:ind w:right="51"/>
              <w:jc w:val="center"/>
              <w:rPr>
                <w:b/>
                <w:sz w:val="18"/>
                <w:szCs w:val="18"/>
              </w:rPr>
            </w:pPr>
            <w:r>
              <w:rPr>
                <w:b/>
                <w:sz w:val="18"/>
                <w:szCs w:val="18"/>
              </w:rPr>
              <w:t>HORA</w:t>
            </w:r>
          </w:p>
        </w:tc>
        <w:tc>
          <w:tcPr>
            <w:tcW w:w="326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Default="0091772B" w:rsidP="0091772B">
            <w:pPr>
              <w:tabs>
                <w:tab w:val="left" w:pos="-284"/>
                <w:tab w:val="left" w:pos="9498"/>
              </w:tabs>
              <w:spacing w:before="120" w:after="120"/>
              <w:ind w:right="51"/>
              <w:jc w:val="center"/>
              <w:rPr>
                <w:b/>
                <w:sz w:val="18"/>
                <w:szCs w:val="18"/>
              </w:rPr>
            </w:pPr>
            <w:r>
              <w:rPr>
                <w:b/>
                <w:sz w:val="18"/>
                <w:szCs w:val="18"/>
              </w:rPr>
              <w:t>LUGAR</w:t>
            </w:r>
          </w:p>
        </w:tc>
      </w:tr>
      <w:tr w:rsidR="00A34F92" w:rsidTr="009177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34F92" w:rsidRDefault="00A34F92" w:rsidP="00A34F92">
            <w:pPr>
              <w:tabs>
                <w:tab w:val="left" w:pos="-284"/>
                <w:tab w:val="left" w:pos="9498"/>
              </w:tabs>
              <w:spacing w:after="120"/>
              <w:ind w:right="51"/>
              <w:jc w:val="center"/>
              <w:rPr>
                <w:b/>
                <w:sz w:val="18"/>
                <w:szCs w:val="18"/>
              </w:rPr>
            </w:pPr>
            <w:r>
              <w:rPr>
                <w:b/>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rsidR="00A34F92" w:rsidRPr="00EC4180" w:rsidRDefault="00EC4180" w:rsidP="00A34F92">
            <w:pPr>
              <w:tabs>
                <w:tab w:val="left" w:pos="-284"/>
                <w:tab w:val="left" w:pos="9498"/>
              </w:tabs>
              <w:spacing w:after="120"/>
              <w:jc w:val="center"/>
              <w:rPr>
                <w:color w:val="auto"/>
                <w:sz w:val="18"/>
                <w:szCs w:val="18"/>
              </w:rPr>
            </w:pPr>
            <w:r w:rsidRPr="00EC4180">
              <w:rPr>
                <w:color w:val="auto"/>
                <w:sz w:val="18"/>
                <w:szCs w:val="18"/>
              </w:rPr>
              <w:t>18 DE AGOSTO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A34F92" w:rsidRPr="00EC4180" w:rsidRDefault="00A34F92" w:rsidP="00A34F92">
            <w:pPr>
              <w:tabs>
                <w:tab w:val="left" w:pos="-284"/>
                <w:tab w:val="left" w:pos="9498"/>
              </w:tabs>
              <w:spacing w:after="120"/>
              <w:jc w:val="center"/>
              <w:rPr>
                <w:color w:val="auto"/>
                <w:sz w:val="18"/>
                <w:szCs w:val="18"/>
              </w:rPr>
            </w:pPr>
            <w:r w:rsidRPr="00EC4180">
              <w:rPr>
                <w:color w:val="auto"/>
                <w:sz w:val="18"/>
                <w:szCs w:val="18"/>
              </w:rPr>
              <w:t>A partir de las 16:30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A34F92" w:rsidRDefault="00645E57" w:rsidP="00A34F92">
            <w:pPr>
              <w:tabs>
                <w:tab w:val="left" w:pos="-284"/>
                <w:tab w:val="left" w:pos="9498"/>
              </w:tabs>
              <w:spacing w:after="120"/>
              <w:ind w:right="33"/>
              <w:jc w:val="center"/>
              <w:rPr>
                <w:sz w:val="18"/>
                <w:szCs w:val="18"/>
              </w:rPr>
            </w:pPr>
            <w:r>
              <w:rPr>
                <w:sz w:val="18"/>
                <w:szCs w:val="18"/>
              </w:rPr>
              <w:t>En la página web de Hogar Cabañas:</w:t>
            </w:r>
            <w:r>
              <w:t xml:space="preserve"> </w:t>
            </w:r>
            <w:hyperlink r:id="rId11" w:history="1">
              <w:r w:rsidRPr="0076468A">
                <w:rPr>
                  <w:rStyle w:val="Hipervnculo"/>
                  <w:sz w:val="18"/>
                  <w:szCs w:val="18"/>
                </w:rPr>
                <w:t>www.hogarcabanas.org.mx</w:t>
              </w:r>
            </w:hyperlink>
            <w:r>
              <w:rPr>
                <w:sz w:val="18"/>
                <w:szCs w:val="18"/>
              </w:rPr>
              <w:t>,</w:t>
            </w:r>
          </w:p>
        </w:tc>
      </w:tr>
      <w:tr w:rsidR="00A34F92" w:rsidTr="0091772B">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34F92" w:rsidRDefault="00A34F92" w:rsidP="00A34F92">
            <w:pPr>
              <w:tabs>
                <w:tab w:val="left" w:pos="-284"/>
                <w:tab w:val="left" w:pos="9498"/>
              </w:tabs>
              <w:spacing w:after="120"/>
              <w:ind w:right="51"/>
              <w:jc w:val="center"/>
              <w:rPr>
                <w:b/>
                <w:sz w:val="18"/>
                <w:szCs w:val="18"/>
              </w:rPr>
            </w:pPr>
            <w:r>
              <w:rPr>
                <w:b/>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vAlign w:val="center"/>
          </w:tcPr>
          <w:p w:rsidR="00A34F92" w:rsidRPr="00EC4180" w:rsidRDefault="00EC4180" w:rsidP="00E23711">
            <w:pPr>
              <w:tabs>
                <w:tab w:val="left" w:pos="-284"/>
                <w:tab w:val="left" w:pos="9498"/>
              </w:tabs>
              <w:spacing w:after="120"/>
              <w:jc w:val="center"/>
              <w:rPr>
                <w:color w:val="auto"/>
                <w:sz w:val="18"/>
                <w:szCs w:val="18"/>
              </w:rPr>
            </w:pPr>
            <w:r w:rsidRPr="00EC4180">
              <w:rPr>
                <w:color w:val="auto"/>
                <w:sz w:val="18"/>
                <w:szCs w:val="18"/>
              </w:rPr>
              <w:t>21 DE AGOSTO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A34F92" w:rsidRPr="00EC4180" w:rsidRDefault="00EC4180" w:rsidP="00A34F92">
            <w:pPr>
              <w:tabs>
                <w:tab w:val="left" w:pos="-284"/>
                <w:tab w:val="left" w:pos="9498"/>
              </w:tabs>
              <w:spacing w:after="120"/>
              <w:jc w:val="center"/>
              <w:rPr>
                <w:color w:val="auto"/>
                <w:sz w:val="18"/>
                <w:szCs w:val="18"/>
              </w:rPr>
            </w:pPr>
            <w:r w:rsidRPr="00EC4180">
              <w:rPr>
                <w:color w:val="auto"/>
                <w:sz w:val="18"/>
                <w:szCs w:val="18"/>
              </w:rPr>
              <w:t>Hasta las 11</w:t>
            </w:r>
            <w:r w:rsidR="00A34F92" w:rsidRPr="00EC4180">
              <w:rPr>
                <w:color w:val="auto"/>
                <w:sz w:val="18"/>
                <w:szCs w:val="18"/>
              </w:rPr>
              <w:t>:00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A34F92" w:rsidRDefault="00645E57" w:rsidP="00A34F92">
            <w:pPr>
              <w:tabs>
                <w:tab w:val="left" w:pos="-284"/>
                <w:tab w:val="left" w:pos="9498"/>
              </w:tabs>
              <w:spacing w:after="120"/>
              <w:ind w:right="33"/>
              <w:jc w:val="center"/>
              <w:rPr>
                <w:sz w:val="18"/>
                <w:szCs w:val="18"/>
              </w:rPr>
            </w:pPr>
            <w:r w:rsidRPr="00D855D8">
              <w:rPr>
                <w:sz w:val="18"/>
                <w:szCs w:val="18"/>
              </w:rPr>
              <w:t>Por el Correo electrónico:</w:t>
            </w:r>
            <w:r>
              <w:rPr>
                <w:b/>
                <w:sz w:val="18"/>
                <w:szCs w:val="18"/>
              </w:rPr>
              <w:t xml:space="preserve"> </w:t>
            </w:r>
            <w:hyperlink r:id="rId12" w:history="1">
              <w:r w:rsidRPr="00D855D8">
                <w:rPr>
                  <w:rStyle w:val="Hipervnculo"/>
                  <w:sz w:val="18"/>
                  <w:szCs w:val="18"/>
                </w:rPr>
                <w:t>compras@hogarcabanas.org.mx</w:t>
              </w:r>
            </w:hyperlink>
            <w:r w:rsidRPr="00D855D8">
              <w:rPr>
                <w:sz w:val="18"/>
                <w:szCs w:val="18"/>
              </w:rPr>
              <w:t xml:space="preserve"> o presencialmente en Av. Mariano Otero No. 2145, Col. Residencial Victoria, Zapopan, Jal. C.P. 45089</w:t>
            </w:r>
          </w:p>
        </w:tc>
      </w:tr>
      <w:tr w:rsidR="00A34F92" w:rsidTr="0091772B">
        <w:trPr>
          <w:trHeight w:val="1395"/>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34F92" w:rsidRDefault="00A34F92" w:rsidP="00A34F92">
            <w:pPr>
              <w:tabs>
                <w:tab w:val="left" w:pos="-284"/>
                <w:tab w:val="left" w:pos="9498"/>
              </w:tabs>
              <w:spacing w:after="120"/>
              <w:ind w:right="51"/>
              <w:jc w:val="center"/>
              <w:rPr>
                <w:b/>
                <w:sz w:val="18"/>
                <w:szCs w:val="18"/>
              </w:rPr>
            </w:pPr>
            <w:r>
              <w:rPr>
                <w:b/>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A34F92" w:rsidRPr="00EC4180" w:rsidRDefault="00EC4180" w:rsidP="00A34F92">
            <w:pPr>
              <w:tabs>
                <w:tab w:val="left" w:pos="-284"/>
                <w:tab w:val="left" w:pos="9498"/>
              </w:tabs>
              <w:spacing w:after="120"/>
              <w:jc w:val="center"/>
              <w:rPr>
                <w:color w:val="auto"/>
                <w:sz w:val="18"/>
                <w:szCs w:val="18"/>
              </w:rPr>
            </w:pPr>
            <w:r w:rsidRPr="00EC4180">
              <w:rPr>
                <w:color w:val="auto"/>
                <w:sz w:val="18"/>
                <w:szCs w:val="18"/>
              </w:rPr>
              <w:t>25 DE AGOSTO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A34F92" w:rsidRPr="00EC4180" w:rsidRDefault="00B303CE" w:rsidP="00A34F92">
            <w:pPr>
              <w:tabs>
                <w:tab w:val="left" w:pos="-284"/>
                <w:tab w:val="left" w:pos="9498"/>
              </w:tabs>
              <w:spacing w:after="120"/>
              <w:jc w:val="center"/>
              <w:rPr>
                <w:color w:val="auto"/>
                <w:sz w:val="18"/>
                <w:szCs w:val="18"/>
              </w:rPr>
            </w:pPr>
            <w:r w:rsidRPr="00EC4180">
              <w:rPr>
                <w:color w:val="auto"/>
                <w:sz w:val="18"/>
                <w:szCs w:val="18"/>
              </w:rPr>
              <w:t>DE 10:45 A 11:00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A34F92" w:rsidRDefault="00A34F92" w:rsidP="00645E57">
            <w:pPr>
              <w:tabs>
                <w:tab w:val="left" w:pos="-284"/>
                <w:tab w:val="left" w:pos="9498"/>
              </w:tabs>
              <w:spacing w:after="120"/>
              <w:ind w:right="33"/>
              <w:jc w:val="center"/>
              <w:rPr>
                <w:sz w:val="18"/>
                <w:szCs w:val="18"/>
              </w:rPr>
            </w:pPr>
            <w:r>
              <w:rPr>
                <w:sz w:val="18"/>
                <w:szCs w:val="18"/>
              </w:rPr>
              <w:t>En Recepción de Hogar Cabañas, ubicada en Av. Mariano Otero No. 2145, Col. Residencial Victoria, Zapopan, Jal. C.P. 45089.</w:t>
            </w:r>
          </w:p>
        </w:tc>
      </w:tr>
      <w:tr w:rsidR="00A34F92" w:rsidTr="0091772B">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34F92" w:rsidRDefault="00A34F92" w:rsidP="00A34F92">
            <w:pPr>
              <w:tabs>
                <w:tab w:val="left" w:pos="-284"/>
                <w:tab w:val="left" w:pos="9498"/>
              </w:tabs>
              <w:spacing w:after="120"/>
              <w:ind w:right="51"/>
              <w:jc w:val="center"/>
              <w:rPr>
                <w:b/>
                <w:sz w:val="18"/>
                <w:szCs w:val="18"/>
              </w:rPr>
            </w:pPr>
            <w:r>
              <w:rPr>
                <w:b/>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A34F92" w:rsidRPr="00EC4180" w:rsidRDefault="00EC4180" w:rsidP="00A34F92">
            <w:pPr>
              <w:tabs>
                <w:tab w:val="left" w:pos="-284"/>
                <w:tab w:val="left" w:pos="9498"/>
              </w:tabs>
              <w:spacing w:after="120"/>
              <w:jc w:val="center"/>
              <w:rPr>
                <w:color w:val="auto"/>
                <w:sz w:val="18"/>
                <w:szCs w:val="18"/>
              </w:rPr>
            </w:pPr>
            <w:r w:rsidRPr="00EC4180">
              <w:rPr>
                <w:color w:val="auto"/>
                <w:sz w:val="18"/>
                <w:szCs w:val="18"/>
              </w:rPr>
              <w:t>25 DE AGOSTO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A34F92" w:rsidRPr="00EC4180" w:rsidRDefault="00B303CE" w:rsidP="00A34F92">
            <w:pPr>
              <w:tabs>
                <w:tab w:val="left" w:pos="-284"/>
                <w:tab w:val="left" w:pos="9498"/>
              </w:tabs>
              <w:spacing w:after="120"/>
              <w:jc w:val="center"/>
              <w:rPr>
                <w:color w:val="auto"/>
                <w:sz w:val="18"/>
                <w:szCs w:val="18"/>
              </w:rPr>
            </w:pPr>
            <w:r w:rsidRPr="00EC4180">
              <w:rPr>
                <w:color w:val="auto"/>
                <w:sz w:val="18"/>
                <w:szCs w:val="18"/>
              </w:rPr>
              <w:t>A PARTIR DE LAS 11:01 HORAS</w:t>
            </w:r>
          </w:p>
          <w:p w:rsidR="00A34F92" w:rsidRPr="00EC4180" w:rsidRDefault="00A34F92" w:rsidP="00A34F92">
            <w:pPr>
              <w:tabs>
                <w:tab w:val="left" w:pos="-284"/>
                <w:tab w:val="left" w:pos="9498"/>
              </w:tabs>
              <w:spacing w:after="120"/>
              <w:rPr>
                <w:color w:val="auto"/>
                <w:sz w:val="18"/>
                <w:szCs w:val="18"/>
              </w:rPr>
            </w:pPr>
          </w:p>
        </w:tc>
        <w:tc>
          <w:tcPr>
            <w:tcW w:w="3268" w:type="dxa"/>
            <w:tcBorders>
              <w:top w:val="single" w:sz="6" w:space="0" w:color="000000"/>
              <w:left w:val="single" w:sz="4" w:space="0" w:color="000000"/>
              <w:bottom w:val="single" w:sz="4" w:space="0" w:color="000000"/>
              <w:right w:val="single" w:sz="6" w:space="0" w:color="000000"/>
            </w:tcBorders>
            <w:vAlign w:val="center"/>
          </w:tcPr>
          <w:p w:rsidR="00A34F92" w:rsidRDefault="00A34F92" w:rsidP="00A34F92">
            <w:pPr>
              <w:tabs>
                <w:tab w:val="left" w:pos="-284"/>
                <w:tab w:val="left" w:pos="9498"/>
              </w:tabs>
              <w:spacing w:after="120"/>
              <w:ind w:right="33"/>
              <w:jc w:val="center"/>
              <w:rPr>
                <w:sz w:val="18"/>
                <w:szCs w:val="18"/>
              </w:rPr>
            </w:pPr>
            <w:r>
              <w:rPr>
                <w:sz w:val="18"/>
                <w:szCs w:val="18"/>
              </w:rPr>
              <w:t>En la Bi</w:t>
            </w:r>
            <w:r w:rsidR="001F19DE">
              <w:rPr>
                <w:sz w:val="18"/>
                <w:szCs w:val="18"/>
              </w:rPr>
              <w:t xml:space="preserve">blioteca Asunción García </w:t>
            </w:r>
            <w:proofErr w:type="spellStart"/>
            <w:r w:rsidR="001F19DE">
              <w:rPr>
                <w:sz w:val="18"/>
                <w:szCs w:val="18"/>
              </w:rPr>
              <w:t>Sáncho</w:t>
            </w:r>
            <w:proofErr w:type="spellEnd"/>
            <w:r>
              <w:rPr>
                <w:sz w:val="18"/>
                <w:szCs w:val="18"/>
              </w:rPr>
              <w:t xml:space="preserve">  ubicada dentro Edifico Naranja del Hogar Cabañas en Av. Mariano Otero No. 2145, Col. Residencial Victoria, Zapopan, Jal. C.P. 45089</w:t>
            </w:r>
          </w:p>
        </w:tc>
      </w:tr>
      <w:tr w:rsidR="00A34F92" w:rsidTr="0091772B">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34F92" w:rsidRDefault="00A34F92" w:rsidP="00A34F92">
            <w:pPr>
              <w:tabs>
                <w:tab w:val="left" w:pos="-284"/>
                <w:tab w:val="left" w:pos="9498"/>
              </w:tabs>
              <w:spacing w:after="120"/>
              <w:ind w:right="51"/>
              <w:jc w:val="center"/>
              <w:rPr>
                <w:b/>
                <w:sz w:val="18"/>
                <w:szCs w:val="18"/>
              </w:rPr>
            </w:pPr>
            <w:r>
              <w:rPr>
                <w:b/>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vAlign w:val="center"/>
          </w:tcPr>
          <w:p w:rsidR="00A34F92" w:rsidRPr="00EC4180" w:rsidRDefault="00EC4180" w:rsidP="00A34F92">
            <w:pPr>
              <w:tabs>
                <w:tab w:val="left" w:pos="-284"/>
                <w:tab w:val="left" w:pos="9498"/>
              </w:tabs>
              <w:spacing w:after="120"/>
              <w:jc w:val="center"/>
              <w:rPr>
                <w:color w:val="auto"/>
                <w:sz w:val="18"/>
                <w:szCs w:val="18"/>
              </w:rPr>
            </w:pPr>
            <w:r w:rsidRPr="00EC4180">
              <w:rPr>
                <w:color w:val="auto"/>
                <w:sz w:val="18"/>
                <w:szCs w:val="18"/>
              </w:rPr>
              <w:t>28 DE AGOSTO DE 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A34F92" w:rsidRPr="00EC4180" w:rsidRDefault="00B303CE" w:rsidP="00A34F92">
            <w:pPr>
              <w:tabs>
                <w:tab w:val="left" w:pos="-284"/>
                <w:tab w:val="left" w:pos="9498"/>
              </w:tabs>
              <w:spacing w:after="120"/>
              <w:jc w:val="center"/>
              <w:rPr>
                <w:color w:val="auto"/>
                <w:sz w:val="18"/>
                <w:szCs w:val="18"/>
              </w:rPr>
            </w:pPr>
            <w:r w:rsidRPr="00EC4180">
              <w:rPr>
                <w:color w:val="auto"/>
                <w:sz w:val="18"/>
                <w:szCs w:val="18"/>
              </w:rPr>
              <w:t>DE 10:45 A 11:00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A34F92" w:rsidRDefault="00A34F92" w:rsidP="00A34F92">
            <w:pPr>
              <w:tabs>
                <w:tab w:val="left" w:pos="-284"/>
                <w:tab w:val="left" w:pos="9498"/>
              </w:tabs>
              <w:spacing w:after="120"/>
              <w:jc w:val="center"/>
              <w:rPr>
                <w:sz w:val="18"/>
                <w:szCs w:val="18"/>
              </w:rPr>
            </w:pPr>
            <w:r>
              <w:rPr>
                <w:sz w:val="18"/>
                <w:szCs w:val="18"/>
              </w:rPr>
              <w:t>En Recepción de Hogar Cabañas, ubicada dentro del Hogar Cabañas en Av. Mariano Otero No. 2145, Col. Residencial Victoria, Zapopan, Jal. C.P. 45089.</w:t>
            </w:r>
          </w:p>
        </w:tc>
      </w:tr>
      <w:tr w:rsidR="00A34F92" w:rsidTr="0091772B">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34F92" w:rsidRDefault="00A34F92" w:rsidP="00A34F92">
            <w:pPr>
              <w:tabs>
                <w:tab w:val="left" w:pos="-284"/>
                <w:tab w:val="left" w:pos="9498"/>
              </w:tabs>
              <w:spacing w:after="120"/>
              <w:ind w:right="51"/>
              <w:jc w:val="center"/>
              <w:rPr>
                <w:b/>
                <w:sz w:val="18"/>
                <w:szCs w:val="18"/>
              </w:rPr>
            </w:pPr>
            <w:r>
              <w:rPr>
                <w:b/>
                <w:sz w:val="18"/>
                <w:szCs w:val="18"/>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rsidR="00A34F92" w:rsidRPr="00EC4180" w:rsidRDefault="00EC4180" w:rsidP="00A34F92">
            <w:pPr>
              <w:tabs>
                <w:tab w:val="left" w:pos="-284"/>
                <w:tab w:val="left" w:pos="9498"/>
              </w:tabs>
              <w:spacing w:after="120"/>
              <w:jc w:val="center"/>
              <w:rPr>
                <w:color w:val="auto"/>
                <w:sz w:val="18"/>
                <w:szCs w:val="18"/>
              </w:rPr>
            </w:pPr>
            <w:r w:rsidRPr="00EC4180">
              <w:rPr>
                <w:color w:val="auto"/>
                <w:sz w:val="18"/>
                <w:szCs w:val="18"/>
              </w:rPr>
              <w:t>28 DE AGOSTO DE 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A34F92" w:rsidRPr="00EC4180" w:rsidRDefault="00B303CE" w:rsidP="00B303CE">
            <w:pPr>
              <w:tabs>
                <w:tab w:val="left" w:pos="-284"/>
                <w:tab w:val="left" w:pos="9498"/>
              </w:tabs>
              <w:spacing w:after="120"/>
              <w:jc w:val="center"/>
              <w:rPr>
                <w:color w:val="auto"/>
                <w:sz w:val="18"/>
                <w:szCs w:val="18"/>
              </w:rPr>
            </w:pPr>
            <w:r w:rsidRPr="00EC4180">
              <w:rPr>
                <w:color w:val="auto"/>
                <w:sz w:val="18"/>
                <w:szCs w:val="18"/>
              </w:rPr>
              <w:t xml:space="preserve">A PARTIR DE LAS </w:t>
            </w:r>
            <w:r w:rsidR="00E23711" w:rsidRPr="00EC4180">
              <w:rPr>
                <w:color w:val="auto"/>
                <w:sz w:val="18"/>
                <w:szCs w:val="18"/>
              </w:rPr>
              <w:t>11</w:t>
            </w:r>
            <w:r w:rsidR="00A34F92" w:rsidRPr="00EC4180">
              <w:rPr>
                <w:color w:val="auto"/>
                <w:sz w:val="18"/>
                <w:szCs w:val="18"/>
              </w:rPr>
              <w:t>:0</w:t>
            </w:r>
            <w:r w:rsidR="00E23711" w:rsidRPr="00EC4180">
              <w:rPr>
                <w:color w:val="auto"/>
                <w:sz w:val="18"/>
                <w:szCs w:val="18"/>
              </w:rPr>
              <w:t>1</w:t>
            </w:r>
            <w:r w:rsidR="00A34F92" w:rsidRPr="00EC4180">
              <w:rPr>
                <w:color w:val="auto"/>
                <w:sz w:val="18"/>
                <w:szCs w:val="18"/>
              </w:rPr>
              <w:t xml:space="preserve"> </w:t>
            </w:r>
            <w:r w:rsidRPr="00EC4180">
              <w:rPr>
                <w:color w:val="auto"/>
                <w:sz w:val="18"/>
                <w:szCs w:val="18"/>
              </w:rPr>
              <w:t>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A34F92" w:rsidRDefault="00A34F92" w:rsidP="00A34F92">
            <w:pPr>
              <w:tabs>
                <w:tab w:val="left" w:pos="-284"/>
                <w:tab w:val="left" w:pos="9498"/>
              </w:tabs>
              <w:spacing w:after="120"/>
              <w:jc w:val="center"/>
              <w:rPr>
                <w:sz w:val="18"/>
                <w:szCs w:val="18"/>
              </w:rPr>
            </w:pPr>
            <w:r>
              <w:rPr>
                <w:sz w:val="18"/>
                <w:szCs w:val="18"/>
              </w:rPr>
              <w:t>En la Bi</w:t>
            </w:r>
            <w:r w:rsidR="001F19DE">
              <w:rPr>
                <w:sz w:val="18"/>
                <w:szCs w:val="18"/>
              </w:rPr>
              <w:t xml:space="preserve">blioteca Asunción García </w:t>
            </w:r>
            <w:proofErr w:type="spellStart"/>
            <w:r w:rsidR="001F19DE">
              <w:rPr>
                <w:sz w:val="18"/>
                <w:szCs w:val="18"/>
              </w:rPr>
              <w:t>Sáncho</w:t>
            </w:r>
            <w:proofErr w:type="spellEnd"/>
            <w:r>
              <w:rPr>
                <w:sz w:val="18"/>
                <w:szCs w:val="18"/>
              </w:rPr>
              <w:t xml:space="preserve">  ubicada dentro Edifico Naranja del Hogar Cabañas en Av. Mariano Otero No. 2145, Col. Residencial Victoria, Zapopan, Jal. C.P. 45089</w:t>
            </w:r>
          </w:p>
        </w:tc>
      </w:tr>
      <w:tr w:rsidR="00A34F92" w:rsidTr="0091772B">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rsidR="00A34F92" w:rsidRDefault="00A34F92" w:rsidP="00A34F92">
            <w:pPr>
              <w:tabs>
                <w:tab w:val="left" w:pos="-284"/>
                <w:tab w:val="left" w:pos="9498"/>
              </w:tabs>
              <w:spacing w:after="120"/>
              <w:ind w:right="51"/>
              <w:jc w:val="center"/>
              <w:rPr>
                <w:b/>
                <w:sz w:val="18"/>
                <w:szCs w:val="18"/>
              </w:rPr>
            </w:pPr>
            <w:r>
              <w:rPr>
                <w:b/>
                <w:sz w:val="18"/>
                <w:szCs w:val="18"/>
              </w:rPr>
              <w:t>Dictamen de 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rsidR="00A34F92" w:rsidRPr="00EC4180" w:rsidRDefault="00EC4180" w:rsidP="00EC4180">
            <w:pPr>
              <w:tabs>
                <w:tab w:val="left" w:pos="-284"/>
                <w:tab w:val="left" w:pos="9498"/>
              </w:tabs>
              <w:spacing w:after="120"/>
              <w:jc w:val="center"/>
              <w:rPr>
                <w:color w:val="auto"/>
                <w:sz w:val="18"/>
                <w:szCs w:val="18"/>
              </w:rPr>
            </w:pPr>
            <w:r w:rsidRPr="00EC4180">
              <w:rPr>
                <w:color w:val="auto"/>
                <w:sz w:val="18"/>
                <w:szCs w:val="18"/>
              </w:rPr>
              <w:t>01</w:t>
            </w:r>
            <w:r w:rsidR="00E23711" w:rsidRPr="00EC4180">
              <w:rPr>
                <w:color w:val="auto"/>
                <w:sz w:val="18"/>
                <w:szCs w:val="18"/>
              </w:rPr>
              <w:t xml:space="preserve"> DE </w:t>
            </w:r>
            <w:r w:rsidRPr="00EC4180">
              <w:rPr>
                <w:color w:val="auto"/>
                <w:sz w:val="18"/>
                <w:szCs w:val="18"/>
              </w:rPr>
              <w:t>SEPTIEMBRE</w:t>
            </w:r>
            <w:r w:rsidR="00E23711" w:rsidRPr="00EC4180">
              <w:rPr>
                <w:color w:val="auto"/>
                <w:sz w:val="18"/>
                <w:szCs w:val="18"/>
              </w:rPr>
              <w:t xml:space="preserve"> DE </w:t>
            </w:r>
            <w:r w:rsidR="000700D5" w:rsidRPr="00EC4180">
              <w:rPr>
                <w:color w:val="auto"/>
                <w:sz w:val="18"/>
                <w:szCs w:val="18"/>
              </w:rPr>
              <w:t>2023</w:t>
            </w:r>
          </w:p>
        </w:tc>
        <w:tc>
          <w:tcPr>
            <w:tcW w:w="1276" w:type="dxa"/>
            <w:tcBorders>
              <w:top w:val="single" w:sz="4" w:space="0" w:color="000000"/>
              <w:left w:val="single" w:sz="4" w:space="0" w:color="000000"/>
              <w:bottom w:val="single" w:sz="6" w:space="0" w:color="000000"/>
              <w:right w:val="single" w:sz="4" w:space="0" w:color="000000"/>
            </w:tcBorders>
            <w:vAlign w:val="center"/>
          </w:tcPr>
          <w:p w:rsidR="00A34F92" w:rsidRPr="00EC4180" w:rsidRDefault="00B303CE" w:rsidP="00B303CE">
            <w:pPr>
              <w:tabs>
                <w:tab w:val="left" w:pos="-284"/>
                <w:tab w:val="left" w:pos="9498"/>
              </w:tabs>
              <w:spacing w:after="120"/>
              <w:jc w:val="center"/>
              <w:rPr>
                <w:color w:val="auto"/>
                <w:sz w:val="18"/>
                <w:szCs w:val="18"/>
              </w:rPr>
            </w:pPr>
            <w:r w:rsidRPr="00EC4180">
              <w:rPr>
                <w:color w:val="auto"/>
                <w:sz w:val="18"/>
                <w:szCs w:val="18"/>
              </w:rPr>
              <w:t xml:space="preserve">A PARTIR DE LAS </w:t>
            </w:r>
            <w:r w:rsidR="00A34F92" w:rsidRPr="00EC4180">
              <w:rPr>
                <w:color w:val="auto"/>
                <w:sz w:val="18"/>
                <w:szCs w:val="18"/>
              </w:rPr>
              <w:t>1</w:t>
            </w:r>
            <w:r w:rsidR="00EC4180" w:rsidRPr="00EC4180">
              <w:rPr>
                <w:color w:val="auto"/>
                <w:sz w:val="18"/>
                <w:szCs w:val="18"/>
              </w:rPr>
              <w:t>1:01</w:t>
            </w:r>
            <w:r w:rsidR="00A34F92" w:rsidRPr="00EC4180">
              <w:rPr>
                <w:color w:val="auto"/>
                <w:sz w:val="18"/>
                <w:szCs w:val="18"/>
              </w:rPr>
              <w:t xml:space="preserve"> </w:t>
            </w:r>
            <w:r w:rsidRPr="00EC4180">
              <w:rPr>
                <w:color w:val="auto"/>
                <w:sz w:val="18"/>
                <w:szCs w:val="18"/>
              </w:rPr>
              <w:t>HORAS</w:t>
            </w:r>
          </w:p>
        </w:tc>
        <w:tc>
          <w:tcPr>
            <w:tcW w:w="3268" w:type="dxa"/>
            <w:tcBorders>
              <w:top w:val="single" w:sz="4" w:space="0" w:color="000000"/>
              <w:left w:val="single" w:sz="4" w:space="0" w:color="000000"/>
              <w:bottom w:val="single" w:sz="6" w:space="0" w:color="000000"/>
              <w:right w:val="single" w:sz="6" w:space="0" w:color="000000"/>
            </w:tcBorders>
            <w:vAlign w:val="center"/>
          </w:tcPr>
          <w:p w:rsidR="00A34F92" w:rsidRDefault="00A34F92" w:rsidP="00645E57">
            <w:pPr>
              <w:tabs>
                <w:tab w:val="left" w:pos="-284"/>
                <w:tab w:val="left" w:pos="9498"/>
              </w:tabs>
              <w:spacing w:after="120"/>
              <w:jc w:val="center"/>
              <w:rPr>
                <w:sz w:val="18"/>
                <w:szCs w:val="18"/>
              </w:rPr>
            </w:pPr>
            <w:r>
              <w:rPr>
                <w:sz w:val="18"/>
                <w:szCs w:val="18"/>
              </w:rPr>
              <w:t>Presencialmente en Av. Mariano Otero No. 2145, Col. Residencial Victoria, Zapopan, Jal. C.P. 45089, así como</w:t>
            </w:r>
            <w:r w:rsidR="00645E57">
              <w:rPr>
                <w:sz w:val="18"/>
                <w:szCs w:val="18"/>
              </w:rPr>
              <w:t xml:space="preserve"> publicado</w:t>
            </w:r>
            <w:r>
              <w:rPr>
                <w:sz w:val="18"/>
                <w:szCs w:val="18"/>
              </w:rPr>
              <w:t xml:space="preserve"> en</w:t>
            </w:r>
            <w:r w:rsidR="00645E57">
              <w:rPr>
                <w:sz w:val="18"/>
                <w:szCs w:val="18"/>
              </w:rPr>
              <w:t xml:space="preserve"> la página web de Hogar Cabañas en:</w:t>
            </w:r>
            <w:r>
              <w:rPr>
                <w:sz w:val="18"/>
                <w:szCs w:val="18"/>
              </w:rPr>
              <w:t xml:space="preserve"> </w:t>
            </w:r>
            <w:hyperlink r:id="rId13" w:history="1">
              <w:r w:rsidRPr="0076468A">
                <w:rPr>
                  <w:rStyle w:val="Hipervnculo"/>
                  <w:sz w:val="18"/>
                  <w:szCs w:val="18"/>
                </w:rPr>
                <w:t>www.hogarcabanas.org.mx</w:t>
              </w:r>
            </w:hyperlink>
            <w:r w:rsidR="00645E57">
              <w:rPr>
                <w:rStyle w:val="Hipervnculo"/>
                <w:sz w:val="18"/>
                <w:szCs w:val="18"/>
              </w:rPr>
              <w:t xml:space="preserve">, </w:t>
            </w:r>
            <w:r w:rsidR="00645E57" w:rsidRPr="00645E57">
              <w:rPr>
                <w:rStyle w:val="Hipervnculo"/>
                <w:color w:val="auto"/>
                <w:sz w:val="18"/>
                <w:szCs w:val="18"/>
              </w:rPr>
              <w:t>u optativamente a discreción de la convocante por</w:t>
            </w:r>
            <w:r w:rsidRPr="00645E57">
              <w:rPr>
                <w:color w:val="auto"/>
                <w:sz w:val="18"/>
                <w:szCs w:val="18"/>
              </w:rPr>
              <w:t xml:space="preserve"> correo electrónico.</w:t>
            </w:r>
          </w:p>
        </w:tc>
      </w:tr>
    </w:tbl>
    <w:p w:rsidR="00CA70A6" w:rsidRDefault="00CA70A6">
      <w:pPr>
        <w:jc w:val="both"/>
        <w:rPr>
          <w:rFonts w:ascii="Calibri" w:eastAsia="Calibri" w:hAnsi="Calibri" w:cs="Calibri"/>
          <w:b/>
          <w:sz w:val="18"/>
          <w:szCs w:val="18"/>
        </w:rPr>
      </w:pPr>
    </w:p>
    <w:p w:rsidR="00027388" w:rsidRDefault="00027388">
      <w:pPr>
        <w:jc w:val="both"/>
        <w:rPr>
          <w:rFonts w:ascii="Calibri" w:eastAsia="Calibri" w:hAnsi="Calibri" w:cs="Calibri"/>
          <w:b/>
          <w:sz w:val="18"/>
          <w:szCs w:val="18"/>
        </w:rPr>
      </w:pPr>
    </w:p>
    <w:p w:rsidR="000700D5" w:rsidRDefault="000700D5">
      <w:pPr>
        <w:jc w:val="both"/>
        <w:rPr>
          <w:rFonts w:ascii="Calibri" w:eastAsia="Calibri" w:hAnsi="Calibri" w:cs="Calibri"/>
          <w:b/>
          <w:sz w:val="18"/>
          <w:szCs w:val="18"/>
        </w:rPr>
      </w:pPr>
    </w:p>
    <w:p w:rsidR="00CA70A6" w:rsidRDefault="008C3703">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1. ESPECIFICACIONES.</w:t>
      </w:r>
    </w:p>
    <w:p w:rsidR="00CA70A6" w:rsidRPr="00F36D78" w:rsidRDefault="008C3703" w:rsidP="00F36D78">
      <w:pPr>
        <w:jc w:val="both"/>
        <w:rPr>
          <w:rFonts w:ascii="Calibri" w:eastAsia="Calibri" w:hAnsi="Calibri" w:cs="Calibri"/>
          <w:color w:val="000000"/>
          <w:sz w:val="18"/>
          <w:szCs w:val="18"/>
        </w:rPr>
      </w:pPr>
      <w:r>
        <w:rPr>
          <w:rFonts w:ascii="Calibri" w:eastAsia="Calibri" w:hAnsi="Calibri" w:cs="Calibri"/>
          <w:sz w:val="18"/>
          <w:szCs w:val="18"/>
        </w:rPr>
        <w:t xml:space="preserve">El objeto del presente proceso </w:t>
      </w:r>
      <w:r w:rsidR="00027388">
        <w:rPr>
          <w:rFonts w:ascii="Calibri" w:eastAsia="Calibri" w:hAnsi="Calibri" w:cs="Calibri"/>
          <w:sz w:val="18"/>
          <w:szCs w:val="18"/>
        </w:rPr>
        <w:t xml:space="preserve">es para la </w:t>
      </w:r>
      <w:r w:rsidRPr="00F36D78">
        <w:rPr>
          <w:rFonts w:ascii="Calibri" w:eastAsia="Calibri" w:hAnsi="Calibri" w:cs="Calibri"/>
          <w:b/>
          <w:color w:val="00B050"/>
          <w:sz w:val="18"/>
          <w:szCs w:val="18"/>
        </w:rPr>
        <w:t>“</w:t>
      </w:r>
      <w:r w:rsidR="00F36D78" w:rsidRPr="00F36D78">
        <w:rPr>
          <w:rFonts w:ascii="Calibri" w:eastAsia="Calibri" w:hAnsi="Calibri" w:cs="Calibri"/>
          <w:b/>
          <w:color w:val="00B050"/>
          <w:sz w:val="18"/>
          <w:szCs w:val="18"/>
        </w:rPr>
        <w:t>ADQUISICIÓN DE AGUA PURIFICADA PARA</w:t>
      </w:r>
      <w:r w:rsidR="00CF0EB6">
        <w:rPr>
          <w:rFonts w:ascii="Calibri" w:eastAsia="Calibri" w:hAnsi="Calibri" w:cs="Calibri"/>
          <w:b/>
          <w:color w:val="00B050"/>
          <w:sz w:val="18"/>
          <w:szCs w:val="18"/>
        </w:rPr>
        <w:t xml:space="preserve"> EL</w:t>
      </w:r>
      <w:r w:rsidR="00F36D78" w:rsidRPr="00F36D78">
        <w:rPr>
          <w:rFonts w:ascii="Calibri" w:eastAsia="Calibri" w:hAnsi="Calibri" w:cs="Calibri"/>
          <w:b/>
          <w:color w:val="00B050"/>
          <w:sz w:val="18"/>
          <w:szCs w:val="18"/>
        </w:rPr>
        <w:t xml:space="preserve"> HOGAR CABAÑAS</w:t>
      </w:r>
      <w:r w:rsidR="00645E57">
        <w:rPr>
          <w:rFonts w:ascii="Calibri" w:eastAsia="Calibri" w:hAnsi="Calibri" w:cs="Calibri"/>
          <w:b/>
          <w:color w:val="00B050"/>
          <w:sz w:val="18"/>
          <w:szCs w:val="18"/>
        </w:rPr>
        <w:t>,</w:t>
      </w:r>
      <w:r w:rsidR="0071382B" w:rsidRPr="00F36D78">
        <w:rPr>
          <w:rFonts w:ascii="Calibri" w:eastAsia="Calibri" w:hAnsi="Calibri" w:cs="Calibri"/>
          <w:b/>
          <w:color w:val="00B050"/>
          <w:sz w:val="18"/>
          <w:szCs w:val="18"/>
        </w:rPr>
        <w:t>”</w:t>
      </w:r>
      <w:r w:rsidR="00645E57">
        <w:rPr>
          <w:rFonts w:ascii="Calibri" w:eastAsia="Calibri" w:hAnsi="Calibri" w:cs="Calibri"/>
          <w:b/>
          <w:color w:val="00B050"/>
          <w:sz w:val="18"/>
          <w:szCs w:val="18"/>
        </w:rPr>
        <w:t xml:space="preserve"> </w:t>
      </w:r>
      <w:r w:rsidR="00645E57" w:rsidRPr="00645E57">
        <w:rPr>
          <w:rFonts w:ascii="Calibri" w:eastAsia="Calibri" w:hAnsi="Calibri" w:cs="Calibri"/>
          <w:sz w:val="18"/>
          <w:szCs w:val="18"/>
        </w:rPr>
        <w:t>con las características</w:t>
      </w:r>
      <w:r w:rsidR="0071382B" w:rsidRPr="00645E57">
        <w:rPr>
          <w:rFonts w:ascii="Calibri" w:eastAsia="Calibri" w:hAnsi="Calibri" w:cs="Calibri"/>
          <w:sz w:val="18"/>
          <w:szCs w:val="18"/>
        </w:rPr>
        <w:t xml:space="preserve"> </w:t>
      </w:r>
      <w:r w:rsidR="00645E57">
        <w:rPr>
          <w:rFonts w:ascii="Calibri" w:eastAsia="Calibri" w:hAnsi="Calibri" w:cs="Calibri"/>
          <w:sz w:val="18"/>
          <w:szCs w:val="18"/>
        </w:rPr>
        <w:t>señalada</w:t>
      </w:r>
      <w:r>
        <w:rPr>
          <w:rFonts w:ascii="Calibri" w:eastAsia="Calibri" w:hAnsi="Calibri" w:cs="Calibri"/>
          <w:sz w:val="18"/>
          <w:szCs w:val="18"/>
        </w:rPr>
        <w:t>s en el ANEXO 1 (Carta de Requerimientos Té</w:t>
      </w:r>
      <w:r w:rsidR="004C3D2F">
        <w:rPr>
          <w:rFonts w:ascii="Calibri" w:eastAsia="Calibri" w:hAnsi="Calibri" w:cs="Calibri"/>
          <w:sz w:val="18"/>
          <w:szCs w:val="18"/>
        </w:rPr>
        <w:t>cnicos), de las presentes bases.</w:t>
      </w:r>
      <w:r>
        <w:rPr>
          <w:rFonts w:ascii="Calibri" w:eastAsia="Calibri" w:hAnsi="Calibri" w:cs="Calibri"/>
          <w:sz w:val="18"/>
          <w:szCs w:val="18"/>
        </w:rPr>
        <w:t xml:space="preserve"> </w:t>
      </w:r>
      <w:r w:rsidR="004C3D2F">
        <w:rPr>
          <w:rFonts w:ascii="Calibri" w:eastAsia="Calibri" w:hAnsi="Calibri" w:cs="Calibri"/>
          <w:sz w:val="18"/>
          <w:szCs w:val="18"/>
        </w:rPr>
        <w:t>Las especificaciones y c</w:t>
      </w:r>
      <w:r>
        <w:rPr>
          <w:rFonts w:ascii="Calibri" w:eastAsia="Calibri" w:hAnsi="Calibri" w:cs="Calibri"/>
          <w:sz w:val="18"/>
          <w:szCs w:val="18"/>
        </w:rPr>
        <w:t>aracterísticas</w:t>
      </w:r>
      <w:r>
        <w:rPr>
          <w:rFonts w:ascii="Calibri" w:eastAsia="Calibri" w:hAnsi="Calibri" w:cs="Calibri"/>
          <w:color w:val="FF0000"/>
          <w:sz w:val="18"/>
          <w:szCs w:val="18"/>
        </w:rPr>
        <w:t xml:space="preserve"> </w:t>
      </w:r>
      <w:r>
        <w:rPr>
          <w:rFonts w:ascii="Calibri" w:eastAsia="Calibri" w:hAnsi="Calibri" w:cs="Calibri"/>
          <w:sz w:val="18"/>
          <w:szCs w:val="18"/>
        </w:rPr>
        <w:t xml:space="preserve">técnicas se consideran mínimas, por lo que los participantes podrán proponer </w:t>
      </w:r>
      <w:r w:rsidR="00782958" w:rsidRPr="00F36D78">
        <w:rPr>
          <w:rFonts w:ascii="Calibri" w:eastAsia="Calibri" w:hAnsi="Calibri" w:cs="Calibri"/>
          <w:color w:val="00B050"/>
          <w:sz w:val="18"/>
          <w:szCs w:val="18"/>
        </w:rPr>
        <w:t>bienes</w:t>
      </w:r>
      <w:r w:rsidR="00782958">
        <w:rPr>
          <w:rFonts w:ascii="Calibri" w:eastAsia="Calibri" w:hAnsi="Calibri" w:cs="Calibri"/>
          <w:color w:val="FF0000"/>
          <w:sz w:val="18"/>
          <w:szCs w:val="18"/>
        </w:rPr>
        <w:t xml:space="preserve"> </w:t>
      </w:r>
      <w:r>
        <w:rPr>
          <w:rFonts w:ascii="Calibri" w:eastAsia="Calibri" w:hAnsi="Calibri" w:cs="Calibri"/>
          <w:sz w:val="18"/>
          <w:szCs w:val="18"/>
        </w:rPr>
        <w:t xml:space="preserve">con especificaciones y características superiores si así lo consideran conveniente. Las propuestas deberán ser entregadas de manera </w:t>
      </w:r>
      <w:r>
        <w:rPr>
          <w:rFonts w:ascii="Calibri" w:eastAsia="Calibri" w:hAnsi="Calibri" w:cs="Calibri"/>
          <w:b/>
          <w:sz w:val="18"/>
          <w:szCs w:val="18"/>
        </w:rPr>
        <w:t>Presencial</w:t>
      </w:r>
      <w:r>
        <w:rPr>
          <w:rFonts w:ascii="Calibri" w:eastAsia="Calibri" w:hAnsi="Calibri" w:cs="Calibri"/>
          <w:sz w:val="18"/>
          <w:szCs w:val="18"/>
        </w:rPr>
        <w:t xml:space="preserve"> </w:t>
      </w:r>
      <w:r w:rsidR="00F36D78">
        <w:rPr>
          <w:rFonts w:ascii="Calibri" w:eastAsia="Calibri" w:hAnsi="Calibri" w:cs="Calibri"/>
          <w:sz w:val="18"/>
          <w:szCs w:val="18"/>
        </w:rPr>
        <w:t>en el lugar, día y hora señalados en calendario</w:t>
      </w:r>
      <w:r w:rsidR="004C3D2F">
        <w:rPr>
          <w:rFonts w:ascii="Calibri" w:eastAsia="Calibri" w:hAnsi="Calibri" w:cs="Calibri"/>
          <w:sz w:val="18"/>
          <w:szCs w:val="18"/>
        </w:rPr>
        <w:t xml:space="preserve"> de actividades de </w:t>
      </w:r>
      <w:r w:rsidR="004C3D2F">
        <w:rPr>
          <w:rFonts w:ascii="Calibri" w:eastAsia="Calibri" w:hAnsi="Calibri" w:cs="Calibri"/>
          <w:sz w:val="18"/>
          <w:szCs w:val="18"/>
        </w:rPr>
        <w:lastRenderedPageBreak/>
        <w:t>las presentes bases.</w:t>
      </w:r>
    </w:p>
    <w:p w:rsidR="0071382B" w:rsidRDefault="0071382B">
      <w:pPr>
        <w:rPr>
          <w:rFonts w:ascii="Calibri" w:eastAsia="Calibri" w:hAnsi="Calibri" w:cs="Calibri"/>
          <w:b/>
          <w:sz w:val="18"/>
          <w:szCs w:val="18"/>
        </w:rPr>
      </w:pPr>
    </w:p>
    <w:p w:rsidR="00CA70A6" w:rsidRPr="004B3E59" w:rsidRDefault="008C3703">
      <w:pPr>
        <w:rPr>
          <w:rFonts w:ascii="Calibri" w:eastAsia="Calibri" w:hAnsi="Calibri" w:cs="Calibri"/>
          <w:b/>
          <w:sz w:val="18"/>
          <w:szCs w:val="18"/>
        </w:rPr>
      </w:pPr>
      <w:r w:rsidRPr="004B3E59">
        <w:rPr>
          <w:rFonts w:ascii="Calibri" w:eastAsia="Calibri" w:hAnsi="Calibri" w:cs="Calibri"/>
          <w:b/>
          <w:sz w:val="18"/>
          <w:szCs w:val="18"/>
        </w:rPr>
        <w:t>2. PLAZO, LUGAR Y CONDICIONES DE ENTREGA.</w:t>
      </w:r>
    </w:p>
    <w:p w:rsidR="00CA70A6" w:rsidRPr="003742A7" w:rsidRDefault="000676D0">
      <w:pPr>
        <w:jc w:val="both"/>
        <w:rPr>
          <w:rFonts w:ascii="Calibri" w:eastAsia="Calibri" w:hAnsi="Calibri" w:cs="Calibri"/>
          <w:sz w:val="18"/>
          <w:szCs w:val="18"/>
        </w:rPr>
      </w:pPr>
      <w:r w:rsidRPr="004B3E59">
        <w:rPr>
          <w:rFonts w:asciiTheme="majorHAnsi" w:eastAsia="Arial" w:hAnsiTheme="majorHAnsi" w:cs="Arial"/>
          <w:sz w:val="18"/>
          <w:szCs w:val="18"/>
        </w:rPr>
        <w:t>La entrega de los bienes</w:t>
      </w:r>
      <w:r w:rsidR="00782958" w:rsidRPr="004B3E59">
        <w:rPr>
          <w:rFonts w:asciiTheme="majorHAnsi" w:eastAsia="Arial" w:hAnsiTheme="majorHAnsi" w:cs="Arial"/>
          <w:sz w:val="18"/>
          <w:szCs w:val="18"/>
        </w:rPr>
        <w:t xml:space="preserve"> </w:t>
      </w:r>
      <w:r w:rsidRPr="004B3E59">
        <w:rPr>
          <w:rFonts w:asciiTheme="majorHAnsi" w:eastAsia="Arial" w:hAnsiTheme="majorHAnsi" w:cs="Arial"/>
          <w:sz w:val="18"/>
          <w:szCs w:val="18"/>
        </w:rPr>
        <w:t xml:space="preserve">ser hará conforme al anexo 1 del presente </w:t>
      </w:r>
      <w:r w:rsidRPr="004B3E59">
        <w:rPr>
          <w:rFonts w:asciiTheme="majorHAnsi" w:eastAsia="Arial" w:hAnsiTheme="majorHAnsi" w:cs="Arial"/>
          <w:b/>
          <w:sz w:val="18"/>
          <w:szCs w:val="18"/>
        </w:rPr>
        <w:t>“PROCEDIMIENTO DE ADQUISICIÓN”</w:t>
      </w:r>
      <w:r w:rsidRPr="004B3E59">
        <w:rPr>
          <w:rFonts w:asciiTheme="majorHAnsi" w:eastAsia="Arial" w:hAnsiTheme="majorHAnsi" w:cs="Arial"/>
          <w:sz w:val="18"/>
          <w:szCs w:val="18"/>
        </w:rPr>
        <w:t xml:space="preserve"> y deberán ser entregados </w:t>
      </w:r>
      <w:r w:rsidR="00F36D78" w:rsidRPr="004B3E59">
        <w:rPr>
          <w:rFonts w:asciiTheme="majorHAnsi" w:eastAsia="Arial" w:hAnsiTheme="majorHAnsi" w:cs="Arial"/>
          <w:sz w:val="18"/>
          <w:szCs w:val="18"/>
        </w:rPr>
        <w:t>en parcialidades conforme se le vaya requiriendo, por lo que el proveedor deberá tener capacidad de entrega</w:t>
      </w:r>
      <w:r w:rsidR="004C3D2F" w:rsidRPr="004B3E59">
        <w:rPr>
          <w:rFonts w:asciiTheme="majorHAnsi" w:eastAsia="Arial" w:hAnsiTheme="majorHAnsi" w:cs="Arial"/>
          <w:sz w:val="18"/>
          <w:szCs w:val="18"/>
        </w:rPr>
        <w:t xml:space="preserve"> todos los días de la semana</w:t>
      </w:r>
      <w:r w:rsidR="00F36D78" w:rsidRPr="004B3E59">
        <w:rPr>
          <w:rFonts w:asciiTheme="majorHAnsi" w:eastAsia="Arial" w:hAnsiTheme="majorHAnsi" w:cs="Arial"/>
          <w:sz w:val="18"/>
          <w:szCs w:val="18"/>
        </w:rPr>
        <w:t xml:space="preserve"> en un horario de 9:00 a 17:00 horas</w:t>
      </w:r>
      <w:r w:rsidRPr="004B3E59">
        <w:rPr>
          <w:rFonts w:asciiTheme="majorHAnsi" w:eastAsia="Arial" w:hAnsiTheme="majorHAnsi" w:cs="Arial"/>
          <w:sz w:val="18"/>
          <w:szCs w:val="18"/>
        </w:rPr>
        <w:t xml:space="preserve">, y de conformidad con las características y especificaciones que se establecerán en el </w:t>
      </w:r>
      <w:r w:rsidRPr="004B3E59">
        <w:rPr>
          <w:rFonts w:asciiTheme="majorHAnsi" w:eastAsia="Arial" w:hAnsiTheme="majorHAnsi" w:cs="Arial"/>
          <w:b/>
          <w:sz w:val="18"/>
          <w:szCs w:val="18"/>
        </w:rPr>
        <w:t>“CONTRATO”</w:t>
      </w:r>
      <w:r w:rsidRPr="004B3E59">
        <w:rPr>
          <w:rFonts w:asciiTheme="majorHAnsi" w:eastAsia="Arial" w:hAnsiTheme="majorHAnsi" w:cs="Arial"/>
          <w:sz w:val="18"/>
          <w:szCs w:val="18"/>
        </w:rPr>
        <w:t xml:space="preserve">. Las obligaciones correrán a partir de la notificación de la </w:t>
      </w:r>
      <w:r w:rsidRPr="004B3E59">
        <w:rPr>
          <w:rFonts w:asciiTheme="majorHAnsi" w:eastAsia="Arial" w:hAnsiTheme="majorHAnsi" w:cs="Arial"/>
          <w:b/>
          <w:sz w:val="18"/>
          <w:szCs w:val="18"/>
        </w:rPr>
        <w:t>“RESOLUCIÓN”</w:t>
      </w:r>
      <w:r w:rsidRPr="004B3E59">
        <w:rPr>
          <w:rFonts w:asciiTheme="majorHAnsi" w:eastAsia="Arial" w:hAnsiTheme="majorHAnsi" w:cs="Arial"/>
          <w:sz w:val="18"/>
          <w:szCs w:val="18"/>
        </w:rPr>
        <w:t xml:space="preserve"> y bajo la estricta responsabilidad del </w:t>
      </w:r>
      <w:r w:rsidRPr="004B3E59">
        <w:rPr>
          <w:rFonts w:asciiTheme="majorHAnsi" w:eastAsia="Arial" w:hAnsiTheme="majorHAnsi" w:cs="Arial"/>
          <w:b/>
          <w:sz w:val="18"/>
          <w:szCs w:val="18"/>
        </w:rPr>
        <w:t>“PROVEEDOR”</w:t>
      </w:r>
      <w:r w:rsidRPr="004B3E59">
        <w:rPr>
          <w:rFonts w:asciiTheme="majorHAnsi" w:eastAsia="Arial" w:hAnsiTheme="majorHAnsi" w:cs="Arial"/>
          <w:sz w:val="18"/>
          <w:szCs w:val="18"/>
        </w:rPr>
        <w:t xml:space="preserve">, quien </w:t>
      </w:r>
      <w:r w:rsidRPr="000D419A">
        <w:rPr>
          <w:rFonts w:asciiTheme="majorHAnsi" w:eastAsia="Arial" w:hAnsiTheme="majorHAnsi" w:cs="Arial"/>
          <w:color w:val="000000"/>
          <w:sz w:val="18"/>
          <w:szCs w:val="18"/>
        </w:rPr>
        <w:t>se asegurará de su adecuado transporte hasta su correcta recepción a entera satisfacción de HOGAR CABAÑAS</w:t>
      </w:r>
      <w:r>
        <w:rPr>
          <w:rFonts w:asciiTheme="majorHAnsi" w:eastAsia="Arial" w:hAnsiTheme="majorHAnsi" w:cs="Arial"/>
          <w:color w:val="000000"/>
          <w:sz w:val="18"/>
          <w:szCs w:val="18"/>
        </w:rPr>
        <w:t xml:space="preserve">. </w:t>
      </w:r>
      <w:r w:rsidR="008C3703" w:rsidRPr="003742A7">
        <w:rPr>
          <w:rFonts w:ascii="Calibri" w:eastAsia="Calibri" w:hAnsi="Calibri" w:cs="Calibri"/>
          <w:b/>
          <w:sz w:val="18"/>
          <w:szCs w:val="18"/>
        </w:rPr>
        <w:t>La e</w:t>
      </w:r>
      <w:r w:rsidR="00E130A3" w:rsidRPr="003742A7">
        <w:rPr>
          <w:rFonts w:ascii="Calibri" w:eastAsia="Calibri" w:hAnsi="Calibri" w:cs="Calibri"/>
          <w:b/>
          <w:sz w:val="18"/>
          <w:szCs w:val="18"/>
        </w:rPr>
        <w:t xml:space="preserve">ntrega </w:t>
      </w:r>
      <w:r w:rsidR="00944C44" w:rsidRPr="003742A7">
        <w:rPr>
          <w:rFonts w:ascii="Calibri" w:eastAsia="Calibri" w:hAnsi="Calibri" w:cs="Calibri"/>
          <w:b/>
          <w:sz w:val="18"/>
          <w:szCs w:val="18"/>
        </w:rPr>
        <w:t>de</w:t>
      </w:r>
      <w:r w:rsidR="005E65A9">
        <w:rPr>
          <w:rFonts w:ascii="Calibri" w:eastAsia="Calibri" w:hAnsi="Calibri" w:cs="Calibri"/>
          <w:b/>
          <w:sz w:val="18"/>
          <w:szCs w:val="18"/>
        </w:rPr>
        <w:t xml:space="preserve"> </w:t>
      </w:r>
      <w:r w:rsidR="00944C44" w:rsidRPr="003742A7">
        <w:rPr>
          <w:rFonts w:ascii="Calibri" w:eastAsia="Calibri" w:hAnsi="Calibri" w:cs="Calibri"/>
          <w:b/>
          <w:sz w:val="18"/>
          <w:szCs w:val="18"/>
        </w:rPr>
        <w:t>l</w:t>
      </w:r>
      <w:r w:rsidR="005E65A9">
        <w:rPr>
          <w:rFonts w:ascii="Calibri" w:eastAsia="Calibri" w:hAnsi="Calibri" w:cs="Calibri"/>
          <w:b/>
          <w:sz w:val="18"/>
          <w:szCs w:val="18"/>
        </w:rPr>
        <w:t>os</w:t>
      </w:r>
      <w:r w:rsidR="00944C44" w:rsidRPr="003742A7">
        <w:rPr>
          <w:rFonts w:ascii="Calibri" w:eastAsia="Calibri" w:hAnsi="Calibri" w:cs="Calibri"/>
          <w:b/>
          <w:sz w:val="18"/>
          <w:szCs w:val="18"/>
        </w:rPr>
        <w:t xml:space="preserve"> </w:t>
      </w:r>
      <w:r w:rsidR="00C30E92" w:rsidRPr="00C30E92">
        <w:rPr>
          <w:rFonts w:ascii="Calibri" w:eastAsia="Calibri" w:hAnsi="Calibri" w:cs="Calibri"/>
          <w:b/>
          <w:color w:val="00B050"/>
          <w:sz w:val="18"/>
          <w:szCs w:val="18"/>
        </w:rPr>
        <w:t>bien</w:t>
      </w:r>
      <w:r w:rsidR="005E65A9">
        <w:rPr>
          <w:rFonts w:ascii="Calibri" w:eastAsia="Calibri" w:hAnsi="Calibri" w:cs="Calibri"/>
          <w:b/>
          <w:color w:val="00B050"/>
          <w:sz w:val="18"/>
          <w:szCs w:val="18"/>
        </w:rPr>
        <w:t>es</w:t>
      </w:r>
      <w:r>
        <w:rPr>
          <w:rFonts w:ascii="Calibri" w:eastAsia="Calibri" w:hAnsi="Calibri" w:cs="Calibri"/>
          <w:b/>
          <w:sz w:val="18"/>
          <w:szCs w:val="18"/>
        </w:rPr>
        <w:t xml:space="preserve"> se realizará en</w:t>
      </w:r>
      <w:r w:rsidR="005A211D">
        <w:rPr>
          <w:rFonts w:asciiTheme="majorHAnsi" w:eastAsia="Arial" w:hAnsiTheme="majorHAnsi" w:cs="Arial"/>
          <w:b/>
          <w:color w:val="000000"/>
          <w:sz w:val="18"/>
          <w:szCs w:val="18"/>
        </w:rPr>
        <w:t xml:space="preserve"> </w:t>
      </w:r>
      <w:r w:rsidR="005E65A9" w:rsidRPr="005E65A9">
        <w:rPr>
          <w:rFonts w:asciiTheme="majorHAnsi" w:eastAsia="Arial" w:hAnsiTheme="majorHAnsi" w:cs="Arial"/>
          <w:b/>
          <w:color w:val="000000"/>
          <w:sz w:val="18"/>
          <w:szCs w:val="18"/>
        </w:rPr>
        <w:t xml:space="preserve">Mariano Otero No. 2145, Colonia Residencial Victoria, en el Municipio de Zapopan, Jalisco, Código Postal 45089 y/o en Comedor Casa Varones, ubicado en calle Damián Carmona No. 275, Colonia San Juan Bosco, Código Postal 44730, y/o en el Almacén de Hogar Cabañas, ubicado en Av. Lapislázuli 3333, Colonia Residencial Victoria, en el Municipio de Zapopan, Jalisco, Código Postal 45089.  </w:t>
      </w:r>
    </w:p>
    <w:p w:rsidR="00CA70A6" w:rsidRPr="003742A7" w:rsidRDefault="00CA70A6">
      <w:pPr>
        <w:jc w:val="both"/>
        <w:rPr>
          <w:rFonts w:ascii="Calibri" w:eastAsia="Calibri" w:hAnsi="Calibri" w:cs="Calibri"/>
          <w:sz w:val="18"/>
          <w:szCs w:val="18"/>
        </w:rPr>
      </w:pPr>
    </w:p>
    <w:p w:rsidR="00CA70A6" w:rsidRPr="00782958" w:rsidRDefault="008C3703">
      <w:pPr>
        <w:jc w:val="both"/>
        <w:rPr>
          <w:rFonts w:ascii="Calibri" w:eastAsia="Calibri" w:hAnsi="Calibri" w:cs="Calibri"/>
          <w:sz w:val="18"/>
          <w:szCs w:val="18"/>
        </w:rPr>
      </w:pPr>
      <w:r w:rsidRPr="003742A7">
        <w:rPr>
          <w:rFonts w:ascii="Calibri" w:eastAsia="Calibri" w:hAnsi="Calibri" w:cs="Calibri"/>
          <w:sz w:val="18"/>
          <w:szCs w:val="18"/>
        </w:rPr>
        <w:t>Se considerará que el prov</w:t>
      </w:r>
      <w:r w:rsidR="00782958">
        <w:rPr>
          <w:rFonts w:ascii="Calibri" w:eastAsia="Calibri" w:hAnsi="Calibri" w:cs="Calibri"/>
          <w:sz w:val="18"/>
          <w:szCs w:val="18"/>
        </w:rPr>
        <w:t xml:space="preserve">eedor ha entregado los </w:t>
      </w:r>
      <w:r w:rsidR="00782958" w:rsidRPr="00C30E92">
        <w:rPr>
          <w:rFonts w:ascii="Calibri" w:eastAsia="Calibri" w:hAnsi="Calibri" w:cs="Calibri"/>
          <w:color w:val="00B050"/>
          <w:sz w:val="18"/>
          <w:szCs w:val="18"/>
        </w:rPr>
        <w:t>bienes</w:t>
      </w:r>
      <w:r w:rsidRPr="00782958">
        <w:rPr>
          <w:rFonts w:ascii="Calibri" w:eastAsia="Calibri" w:hAnsi="Calibri" w:cs="Calibri"/>
          <w:color w:val="FF0000"/>
          <w:sz w:val="18"/>
          <w:szCs w:val="18"/>
        </w:rPr>
        <w:t xml:space="preserve"> </w:t>
      </w:r>
      <w:r w:rsidRPr="003742A7">
        <w:rPr>
          <w:rFonts w:ascii="Calibri" w:eastAsia="Calibri" w:hAnsi="Calibri" w:cs="Calibri"/>
          <w:sz w:val="18"/>
          <w:szCs w:val="18"/>
        </w:rPr>
        <w:t>objeto de este proceso de adquisición, una vez que en la factura y/</w:t>
      </w:r>
      <w:proofErr w:type="spellStart"/>
      <w:r w:rsidRPr="003742A7">
        <w:rPr>
          <w:rFonts w:ascii="Calibri" w:eastAsia="Calibri" w:hAnsi="Calibri" w:cs="Calibri"/>
          <w:sz w:val="18"/>
          <w:szCs w:val="18"/>
        </w:rPr>
        <w:t>o</w:t>
      </w:r>
      <w:proofErr w:type="spellEnd"/>
      <w:r w:rsidRPr="003742A7">
        <w:rPr>
          <w:rFonts w:ascii="Calibri" w:eastAsia="Calibri" w:hAnsi="Calibri" w:cs="Calibri"/>
          <w:sz w:val="18"/>
          <w:szCs w:val="18"/>
        </w:rPr>
        <w:t xml:space="preserve"> Orden de Compra correspondiente, se plasme el sello y firma del personal técnico resp</w:t>
      </w:r>
      <w:r w:rsidR="00E130A3" w:rsidRPr="003742A7">
        <w:rPr>
          <w:rFonts w:ascii="Calibri" w:eastAsia="Calibri" w:hAnsi="Calibri" w:cs="Calibri"/>
          <w:sz w:val="18"/>
          <w:szCs w:val="18"/>
        </w:rPr>
        <w:t xml:space="preserve">onsable del almacén del </w:t>
      </w:r>
      <w:r w:rsidR="00DD70FE" w:rsidRPr="003742A7">
        <w:rPr>
          <w:rFonts w:ascii="Calibri" w:eastAsia="Calibri" w:hAnsi="Calibri" w:cs="Calibri"/>
          <w:sz w:val="18"/>
          <w:szCs w:val="18"/>
        </w:rPr>
        <w:t>Hogar Cabañas</w:t>
      </w:r>
      <w:r w:rsidRPr="003742A7">
        <w:rPr>
          <w:rFonts w:ascii="Calibri" w:eastAsia="Calibri" w:hAnsi="Calibri" w:cs="Calibri"/>
          <w:sz w:val="18"/>
          <w:szCs w:val="18"/>
        </w:rPr>
        <w:t xml:space="preserve">, o bien se recabe el </w:t>
      </w:r>
      <w:r w:rsidR="00782958">
        <w:rPr>
          <w:rFonts w:ascii="Calibri" w:eastAsia="Calibri" w:hAnsi="Calibri" w:cs="Calibri"/>
          <w:sz w:val="18"/>
          <w:szCs w:val="18"/>
        </w:rPr>
        <w:t xml:space="preserve">oficio de recepción del </w:t>
      </w:r>
      <w:r w:rsidR="00C30E92" w:rsidRPr="00C30E92">
        <w:rPr>
          <w:rFonts w:ascii="Calibri" w:eastAsia="Calibri" w:hAnsi="Calibri" w:cs="Calibri"/>
          <w:color w:val="00B050"/>
          <w:sz w:val="18"/>
          <w:szCs w:val="18"/>
        </w:rPr>
        <w:t>bien</w:t>
      </w:r>
      <w:r w:rsidRPr="00782958">
        <w:rPr>
          <w:rFonts w:ascii="Calibri" w:eastAsia="Calibri" w:hAnsi="Calibri" w:cs="Calibri"/>
          <w:color w:val="FF0000"/>
          <w:sz w:val="18"/>
          <w:szCs w:val="18"/>
        </w:rPr>
        <w:t xml:space="preserve"> </w:t>
      </w:r>
      <w:r w:rsidRPr="003742A7">
        <w:rPr>
          <w:rFonts w:ascii="Calibri" w:eastAsia="Calibri" w:hAnsi="Calibri" w:cs="Calibri"/>
          <w:sz w:val="18"/>
          <w:szCs w:val="18"/>
        </w:rPr>
        <w:t xml:space="preserve">a entera satisfacción por parte del personal técnico responsable. </w:t>
      </w:r>
    </w:p>
    <w:p w:rsidR="00CA70A6" w:rsidRPr="003742A7" w:rsidRDefault="00CA70A6">
      <w:pPr>
        <w:jc w:val="both"/>
        <w:rPr>
          <w:rFonts w:ascii="Calibri" w:eastAsia="Calibri" w:hAnsi="Calibri" w:cs="Calibri"/>
          <w:sz w:val="18"/>
          <w:szCs w:val="18"/>
        </w:rPr>
      </w:pPr>
    </w:p>
    <w:p w:rsidR="00CA70A6" w:rsidRDefault="008C3703">
      <w:pPr>
        <w:jc w:val="both"/>
        <w:rPr>
          <w:rFonts w:ascii="Calibri" w:eastAsia="Calibri" w:hAnsi="Calibri" w:cs="Calibri"/>
          <w:b/>
          <w:sz w:val="18"/>
          <w:szCs w:val="18"/>
        </w:rPr>
      </w:pPr>
      <w:r>
        <w:rPr>
          <w:rFonts w:ascii="Calibri" w:eastAsia="Calibri" w:hAnsi="Calibri" w:cs="Calibri"/>
          <w:b/>
          <w:sz w:val="18"/>
          <w:szCs w:val="18"/>
        </w:rPr>
        <w:t>3. PAGO.</w:t>
      </w:r>
    </w:p>
    <w:p w:rsidR="00841E40" w:rsidRPr="000F4122" w:rsidRDefault="00841E40" w:rsidP="00841E40">
      <w:pPr>
        <w:jc w:val="both"/>
        <w:rPr>
          <w:rFonts w:ascii="Calibri" w:eastAsia="Calibri" w:hAnsi="Calibri" w:cs="Calibri"/>
          <w:sz w:val="18"/>
          <w:szCs w:val="18"/>
        </w:rPr>
      </w:pPr>
      <w:r w:rsidRPr="000F4122">
        <w:rPr>
          <w:rFonts w:ascii="Calibri" w:eastAsia="Calibri" w:hAnsi="Calibri" w:cs="Calibri"/>
          <w:sz w:val="18"/>
          <w:szCs w:val="18"/>
        </w:rPr>
        <w:t>El pago se realizará</w:t>
      </w:r>
      <w:r>
        <w:rPr>
          <w:rFonts w:ascii="Calibri" w:eastAsia="Calibri" w:hAnsi="Calibri" w:cs="Calibri"/>
          <w:sz w:val="18"/>
          <w:szCs w:val="18"/>
        </w:rPr>
        <w:t xml:space="preserve"> mensualmente</w:t>
      </w:r>
      <w:r w:rsidRPr="000F4122">
        <w:rPr>
          <w:rFonts w:ascii="Calibri" w:eastAsia="Calibri" w:hAnsi="Calibri" w:cs="Calibri"/>
          <w:sz w:val="18"/>
          <w:szCs w:val="18"/>
        </w:rPr>
        <w:t xml:space="preserve"> dentro de los 30 días naturales posteriores a la recepción de la documentación correspondiente, </w:t>
      </w:r>
      <w:r>
        <w:rPr>
          <w:rFonts w:ascii="Calibri" w:eastAsia="Calibri" w:hAnsi="Calibri" w:cs="Calibri"/>
          <w:sz w:val="18"/>
          <w:szCs w:val="18"/>
        </w:rPr>
        <w:t>y una vez hechos los cortes mensuales, conciliado las facturas con las remisiones generadas por las áreas requirentes.</w:t>
      </w:r>
    </w:p>
    <w:p w:rsidR="00CA70A6" w:rsidRDefault="00CA70A6">
      <w:pPr>
        <w:jc w:val="both"/>
        <w:rPr>
          <w:rFonts w:ascii="Calibri" w:eastAsia="Calibri" w:hAnsi="Calibri" w:cs="Calibri"/>
          <w:b/>
          <w:sz w:val="18"/>
          <w:szCs w:val="18"/>
        </w:rPr>
      </w:pPr>
    </w:p>
    <w:p w:rsidR="00CA70A6" w:rsidRDefault="008C3703">
      <w:pPr>
        <w:jc w:val="both"/>
        <w:rPr>
          <w:rFonts w:ascii="Calibri" w:eastAsia="Calibri" w:hAnsi="Calibri" w:cs="Calibri"/>
          <w:b/>
          <w:sz w:val="18"/>
          <w:szCs w:val="18"/>
        </w:rPr>
      </w:pPr>
      <w:r>
        <w:rPr>
          <w:rFonts w:ascii="Calibri" w:eastAsia="Calibri" w:hAnsi="Calibri" w:cs="Calibri"/>
          <w:b/>
          <w:sz w:val="18"/>
          <w:szCs w:val="18"/>
        </w:rPr>
        <w:t>Documentos para pago.</w:t>
      </w:r>
    </w:p>
    <w:p w:rsidR="00CA70A6" w:rsidRDefault="00CA70A6">
      <w:pPr>
        <w:ind w:left="705"/>
        <w:jc w:val="both"/>
        <w:rPr>
          <w:rFonts w:ascii="Calibri" w:eastAsia="Calibri" w:hAnsi="Calibri" w:cs="Calibri"/>
          <w:b/>
          <w:sz w:val="18"/>
          <w:szCs w:val="18"/>
        </w:rPr>
      </w:pPr>
    </w:p>
    <w:p w:rsidR="00CA70A6" w:rsidRPr="00841E40" w:rsidRDefault="00944C44" w:rsidP="00841E40">
      <w:pPr>
        <w:numPr>
          <w:ilvl w:val="0"/>
          <w:numId w:val="3"/>
        </w:numPr>
        <w:ind w:left="284" w:hanging="284"/>
        <w:jc w:val="both"/>
        <w:rPr>
          <w:rFonts w:ascii="Calibri" w:eastAsia="Calibri" w:hAnsi="Calibri" w:cs="Calibri"/>
        </w:rPr>
      </w:pPr>
      <w:r>
        <w:rPr>
          <w:rFonts w:ascii="Calibri" w:eastAsia="Calibri" w:hAnsi="Calibri" w:cs="Calibri"/>
          <w:color w:val="000000"/>
          <w:sz w:val="18"/>
          <w:szCs w:val="18"/>
        </w:rPr>
        <w:t xml:space="preserve">Original y copia de la factura a nombre del Hogar Cabañas, con domicilio en Av. Mariano Otero No. 2145, Col. Residencial Victoria, Zapopan, Jalisco, </w:t>
      </w:r>
      <w:r w:rsidR="00841E40">
        <w:rPr>
          <w:rFonts w:ascii="Calibri" w:eastAsia="Calibri" w:hAnsi="Calibri" w:cs="Calibri"/>
          <w:color w:val="000000"/>
          <w:sz w:val="18"/>
          <w:szCs w:val="18"/>
        </w:rPr>
        <w:t>C.P. 45089, R.F.C. ICA870101D3A</w:t>
      </w:r>
      <w:proofErr w:type="gramStart"/>
      <w:r w:rsidR="00841E40">
        <w:rPr>
          <w:rFonts w:ascii="Calibri" w:eastAsia="Calibri" w:hAnsi="Calibri" w:cs="Calibri"/>
          <w:color w:val="000000"/>
          <w:sz w:val="18"/>
          <w:szCs w:val="18"/>
        </w:rPr>
        <w:t xml:space="preserve">, </w:t>
      </w:r>
      <w:r w:rsidR="00841E40">
        <w:rPr>
          <w:rFonts w:ascii="Calibri" w:eastAsia="Calibri" w:hAnsi="Calibri" w:cs="Calibri"/>
          <w:sz w:val="18"/>
          <w:szCs w:val="18"/>
        </w:rPr>
        <w:t>,</w:t>
      </w:r>
      <w:proofErr w:type="gramEnd"/>
      <w:r w:rsidR="00841E40">
        <w:rPr>
          <w:rFonts w:ascii="Calibri" w:eastAsia="Calibri" w:hAnsi="Calibri" w:cs="Calibri"/>
          <w:sz w:val="18"/>
          <w:szCs w:val="18"/>
        </w:rPr>
        <w:t xml:space="preserve"> para lo cual se facturará mensualmente de manera acumulada por las entregas realizadas durante el mes.</w:t>
      </w:r>
    </w:p>
    <w:p w:rsidR="00CA70A6" w:rsidRDefault="008C3703">
      <w:pPr>
        <w:numPr>
          <w:ilvl w:val="0"/>
          <w:numId w:val="3"/>
        </w:numPr>
        <w:ind w:left="284" w:hanging="284"/>
        <w:jc w:val="both"/>
        <w:rPr>
          <w:rFonts w:ascii="Calibri" w:eastAsia="Calibri" w:hAnsi="Calibri" w:cs="Calibri"/>
        </w:rPr>
      </w:pPr>
      <w:r>
        <w:rPr>
          <w:rFonts w:ascii="Calibri" w:eastAsia="Calibri" w:hAnsi="Calibri" w:cs="Calibri"/>
          <w:sz w:val="18"/>
          <w:szCs w:val="18"/>
        </w:rPr>
        <w:t>Original de la Orden Compra (en caso de parcialidad solo copia) y original de la Orden de Compra en la última parcialidad.</w:t>
      </w:r>
    </w:p>
    <w:p w:rsidR="00CA70A6" w:rsidRDefault="008C3703">
      <w:pPr>
        <w:numPr>
          <w:ilvl w:val="0"/>
          <w:numId w:val="3"/>
        </w:numPr>
        <w:ind w:left="284" w:hanging="284"/>
        <w:jc w:val="both"/>
        <w:rPr>
          <w:rFonts w:ascii="Calibri" w:eastAsia="Calibri" w:hAnsi="Calibri" w:cs="Calibri"/>
        </w:rPr>
      </w:pPr>
      <w:r>
        <w:rPr>
          <w:rFonts w:ascii="Calibri" w:eastAsia="Calibri" w:hAnsi="Calibri" w:cs="Calibri"/>
          <w:sz w:val="18"/>
          <w:szCs w:val="18"/>
        </w:rPr>
        <w:t>Copia del Dictamen de Fallo o Acta de Adjudicación.</w:t>
      </w:r>
    </w:p>
    <w:p w:rsidR="00CA70A6" w:rsidRDefault="008C3703">
      <w:pPr>
        <w:numPr>
          <w:ilvl w:val="0"/>
          <w:numId w:val="3"/>
        </w:numPr>
        <w:ind w:left="284" w:hanging="284"/>
        <w:jc w:val="both"/>
        <w:rPr>
          <w:rFonts w:ascii="Calibri" w:eastAsia="Calibri" w:hAnsi="Calibri" w:cs="Calibri"/>
        </w:rPr>
      </w:pPr>
      <w:r>
        <w:rPr>
          <w:rFonts w:ascii="Calibri" w:eastAsia="Calibri" w:hAnsi="Calibri" w:cs="Calibri"/>
          <w:sz w:val="18"/>
          <w:szCs w:val="18"/>
        </w:rPr>
        <w:t>1 copia del contrato (cuando aplique).</w:t>
      </w:r>
    </w:p>
    <w:p w:rsidR="00CA70A6" w:rsidRDefault="008C3703">
      <w:pPr>
        <w:numPr>
          <w:ilvl w:val="0"/>
          <w:numId w:val="3"/>
        </w:numPr>
        <w:ind w:left="284" w:hanging="284"/>
        <w:jc w:val="both"/>
        <w:rPr>
          <w:rFonts w:ascii="Calibri" w:eastAsia="Calibri" w:hAnsi="Calibri" w:cs="Calibri"/>
        </w:rPr>
      </w:pPr>
      <w:r>
        <w:rPr>
          <w:rFonts w:ascii="Calibri" w:eastAsia="Calibri" w:hAnsi="Calibri" w:cs="Calibri"/>
          <w:sz w:val="18"/>
          <w:szCs w:val="18"/>
        </w:rPr>
        <w:t>Copia del Anexo 7 de las presentes bases, previamente presentado por el proveedor dentro de su propuesta. (Solo en caso de no haberla presentado para pago de anticipo).</w:t>
      </w:r>
    </w:p>
    <w:p w:rsidR="00CA70A6" w:rsidRPr="0071382B" w:rsidRDefault="008C3703">
      <w:pPr>
        <w:numPr>
          <w:ilvl w:val="0"/>
          <w:numId w:val="3"/>
        </w:numPr>
        <w:ind w:left="284" w:hanging="284"/>
        <w:jc w:val="both"/>
        <w:rPr>
          <w:rFonts w:ascii="Calibri" w:eastAsia="Calibri" w:hAnsi="Calibri" w:cs="Calibri"/>
        </w:rPr>
      </w:pPr>
      <w:r w:rsidRPr="0071382B">
        <w:rPr>
          <w:rFonts w:ascii="Calibri" w:eastAsia="Calibri" w:hAnsi="Calibri" w:cs="Calibri"/>
          <w:sz w:val="18"/>
          <w:szCs w:val="18"/>
        </w:rPr>
        <w:t xml:space="preserve">1 copia de la garantía de cumplimiento de contrato </w:t>
      </w:r>
      <w:r w:rsidR="00DE622F" w:rsidRPr="0071382B">
        <w:rPr>
          <w:rFonts w:ascii="Calibri" w:eastAsia="Calibri" w:hAnsi="Calibri" w:cs="Calibri"/>
          <w:sz w:val="18"/>
          <w:szCs w:val="18"/>
        </w:rPr>
        <w:t>a nombre del Hogar Cabañas, con domicilio en Av. Mariano Otero No. 2145, Col. Residencial Victoria, Zapopan, Jalisco, C.P. 45089, R.F.C. ICA870101D3A</w:t>
      </w:r>
      <w:r w:rsidRPr="0071382B">
        <w:rPr>
          <w:rFonts w:ascii="Calibri" w:eastAsia="Calibri" w:hAnsi="Calibri" w:cs="Calibri"/>
          <w:sz w:val="18"/>
          <w:szCs w:val="18"/>
        </w:rPr>
        <w:t xml:space="preserve"> en caso que aplique.</w:t>
      </w:r>
    </w:p>
    <w:p w:rsidR="00CA70A6" w:rsidRDefault="00CA70A6">
      <w:pPr>
        <w:jc w:val="both"/>
        <w:rPr>
          <w:rFonts w:ascii="Calibri" w:eastAsia="Calibri" w:hAnsi="Calibri" w:cs="Calibri"/>
          <w:sz w:val="18"/>
          <w:szCs w:val="18"/>
        </w:rPr>
      </w:pPr>
    </w:p>
    <w:p w:rsidR="00CA70A6" w:rsidRDefault="008C3703">
      <w:pPr>
        <w:jc w:val="both"/>
        <w:rPr>
          <w:rFonts w:ascii="Calibri" w:eastAsia="Calibri" w:hAnsi="Calibri" w:cs="Calibri"/>
          <w:sz w:val="18"/>
          <w:szCs w:val="18"/>
        </w:rPr>
      </w:pPr>
      <w:r>
        <w:rPr>
          <w:rFonts w:ascii="Calibri" w:eastAsia="Calibri" w:hAnsi="Calibri" w:cs="Calibri"/>
          <w:b/>
          <w:sz w:val="18"/>
          <w:szCs w:val="18"/>
          <w:u w:val="single"/>
        </w:rPr>
        <w:t>De</w:t>
      </w:r>
      <w:r>
        <w:rPr>
          <w:rFonts w:ascii="Calibri" w:eastAsia="Calibri" w:hAnsi="Calibri" w:cs="Calibri"/>
          <w:sz w:val="18"/>
          <w:szCs w:val="18"/>
          <w:u w:val="single"/>
        </w:rPr>
        <w:t xml:space="preserve"> </w:t>
      </w:r>
      <w:r>
        <w:rPr>
          <w:rFonts w:ascii="Calibri" w:eastAsia="Calibri" w:hAnsi="Calibri" w:cs="Calibri"/>
          <w:b/>
          <w:sz w:val="18"/>
          <w:szCs w:val="18"/>
          <w:u w:val="single"/>
        </w:rPr>
        <w:t>ser el caso, de acuerdo con los artículos 76 y 77 de la Ley del Presupuesto, Contabilidad y Gasto Público del Estado de Jalisco,</w:t>
      </w:r>
      <w:r>
        <w:rPr>
          <w:rFonts w:ascii="Calibri" w:eastAsia="Calibri" w:hAnsi="Calibri" w:cs="Calibri"/>
          <w:sz w:val="18"/>
          <w:szCs w:val="18"/>
          <w:u w:val="single"/>
        </w:rPr>
        <w:t xml:space="preserve"> </w:t>
      </w:r>
      <w:r>
        <w:rPr>
          <w:rFonts w:ascii="Calibri" w:eastAsia="Calibri" w:hAnsi="Calibri" w:cs="Calibri"/>
          <w:b/>
          <w:sz w:val="18"/>
          <w:szCs w:val="18"/>
          <w:u w:val="single"/>
        </w:rPr>
        <w:t>los pagos que se tengan que efectuar con cargo a ejercicios presupuestales futuros, estarán sujetos a la aprobación del presupuesto correspondiente.</w:t>
      </w:r>
      <w:r>
        <w:rPr>
          <w:rFonts w:ascii="Calibri" w:eastAsia="Calibri" w:hAnsi="Calibri" w:cs="Calibri"/>
          <w:sz w:val="18"/>
          <w:szCs w:val="18"/>
        </w:rPr>
        <w:t xml:space="preserve"> </w:t>
      </w:r>
    </w:p>
    <w:p w:rsidR="00CA70A6" w:rsidRDefault="00CA70A6">
      <w:pPr>
        <w:jc w:val="both"/>
        <w:rPr>
          <w:rFonts w:ascii="Calibri" w:eastAsia="Calibri" w:hAnsi="Calibri" w:cs="Calibri"/>
          <w:sz w:val="18"/>
          <w:szCs w:val="18"/>
        </w:rPr>
      </w:pPr>
    </w:p>
    <w:p w:rsidR="00CA70A6" w:rsidRDefault="008C3703">
      <w:pPr>
        <w:jc w:val="both"/>
        <w:rPr>
          <w:rFonts w:ascii="Calibri" w:eastAsia="Calibri" w:hAnsi="Calibri" w:cs="Calibri"/>
          <w:sz w:val="18"/>
          <w:szCs w:val="18"/>
        </w:rPr>
      </w:pPr>
      <w:r>
        <w:rPr>
          <w:rFonts w:ascii="Calibri" w:eastAsia="Calibri" w:hAnsi="Calibri" w:cs="Calibri"/>
          <w:sz w:val="18"/>
          <w:szCs w:val="18"/>
        </w:rPr>
        <w:t xml:space="preserve">En caso de que las facturas entregadas para su pago presenten errores o deficiencias, </w:t>
      </w:r>
      <w:r w:rsidR="00E130A3">
        <w:rPr>
          <w:rFonts w:ascii="Calibri" w:eastAsia="Calibri" w:hAnsi="Calibri" w:cs="Calibri"/>
          <w:sz w:val="18"/>
          <w:szCs w:val="18"/>
        </w:rPr>
        <w:t xml:space="preserve">el </w:t>
      </w:r>
      <w:r w:rsidR="007C7D09" w:rsidRPr="003742A7">
        <w:rPr>
          <w:rFonts w:ascii="Calibri" w:eastAsia="Calibri" w:hAnsi="Calibri" w:cs="Calibri"/>
          <w:sz w:val="18"/>
          <w:szCs w:val="18"/>
        </w:rPr>
        <w:t>Hogar Cabañas</w:t>
      </w:r>
      <w:r w:rsidRPr="003742A7">
        <w:rPr>
          <w:rFonts w:ascii="Calibri" w:eastAsia="Calibri" w:hAnsi="Calibri" w:cs="Calibri"/>
          <w:sz w:val="18"/>
          <w:szCs w:val="18"/>
        </w:rPr>
        <w:t xml:space="preserve"> </w:t>
      </w:r>
      <w:r w:rsidR="0012674C" w:rsidRPr="003742A7">
        <w:rPr>
          <w:rFonts w:ascii="Calibri" w:eastAsia="Calibri" w:hAnsi="Calibri" w:cs="Calibri"/>
          <w:sz w:val="18"/>
          <w:szCs w:val="18"/>
        </w:rPr>
        <w:t xml:space="preserve">a </w:t>
      </w:r>
      <w:r w:rsidR="0012674C">
        <w:rPr>
          <w:rFonts w:ascii="Calibri" w:eastAsia="Calibri" w:hAnsi="Calibri" w:cs="Calibri"/>
          <w:sz w:val="18"/>
          <w:szCs w:val="18"/>
        </w:rPr>
        <w:t>través de la</w:t>
      </w:r>
      <w:r w:rsidR="003148B1">
        <w:rPr>
          <w:rFonts w:ascii="Calibri" w:eastAsia="Calibri" w:hAnsi="Calibri" w:cs="Calibri"/>
          <w:sz w:val="18"/>
          <w:szCs w:val="18"/>
        </w:rPr>
        <w:t xml:space="preserve"> </w:t>
      </w:r>
      <w:r w:rsidR="004C3D2F" w:rsidRPr="004C3D2F">
        <w:rPr>
          <w:rFonts w:ascii="Calibri" w:eastAsia="Calibri" w:hAnsi="Calibri" w:cs="Calibri"/>
          <w:sz w:val="18"/>
          <w:szCs w:val="18"/>
        </w:rPr>
        <w:t>Unidad Centralizada de Compras de Hogar Cabañas</w:t>
      </w:r>
      <w:r>
        <w:rPr>
          <w:rFonts w:ascii="Calibri" w:eastAsia="Calibri" w:hAnsi="Calibri" w:cs="Calibri"/>
          <w:sz w:val="18"/>
          <w:szCs w:val="18"/>
        </w:rPr>
        <w:t>,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rsidR="00CA70A6" w:rsidRDefault="00CA70A6">
      <w:pPr>
        <w:jc w:val="both"/>
        <w:rPr>
          <w:rFonts w:ascii="Calibri" w:eastAsia="Calibri" w:hAnsi="Calibri" w:cs="Calibri"/>
          <w:sz w:val="18"/>
          <w:szCs w:val="18"/>
        </w:rPr>
      </w:pPr>
    </w:p>
    <w:p w:rsidR="00CA70A6" w:rsidRDefault="00782958">
      <w:pPr>
        <w:jc w:val="both"/>
        <w:rPr>
          <w:rFonts w:ascii="Calibri" w:eastAsia="Calibri" w:hAnsi="Calibri" w:cs="Calibri"/>
          <w:sz w:val="18"/>
          <w:szCs w:val="18"/>
        </w:rPr>
      </w:pPr>
      <w:r>
        <w:rPr>
          <w:rFonts w:ascii="Calibri" w:eastAsia="Calibri" w:hAnsi="Calibri" w:cs="Calibri"/>
          <w:sz w:val="18"/>
          <w:szCs w:val="18"/>
        </w:rPr>
        <w:t xml:space="preserve">El pago de los </w:t>
      </w:r>
      <w:r w:rsidRPr="00C30E92">
        <w:rPr>
          <w:rFonts w:ascii="Calibri" w:eastAsia="Calibri" w:hAnsi="Calibri" w:cs="Calibri"/>
          <w:color w:val="00B050"/>
          <w:sz w:val="18"/>
          <w:szCs w:val="18"/>
        </w:rPr>
        <w:t>bienes</w:t>
      </w:r>
      <w:r w:rsidR="008C3703" w:rsidRPr="00C30E92">
        <w:rPr>
          <w:rFonts w:ascii="Calibri" w:eastAsia="Calibri" w:hAnsi="Calibri" w:cs="Calibri"/>
          <w:color w:val="00B050"/>
          <w:sz w:val="18"/>
          <w:szCs w:val="18"/>
        </w:rPr>
        <w:t xml:space="preserve"> </w:t>
      </w:r>
      <w:r w:rsidR="008C3703">
        <w:rPr>
          <w:rFonts w:ascii="Calibri" w:eastAsia="Calibri" w:hAnsi="Calibri" w:cs="Calibri"/>
          <w:sz w:val="18"/>
          <w:szCs w:val="18"/>
        </w:rPr>
        <w:t>quedará condicionado proporcionalmente al pago que el proveedor deba efectuar, en su caso, por concepto de penas convencionale</w:t>
      </w:r>
      <w:r w:rsidR="00270A25">
        <w:rPr>
          <w:rFonts w:ascii="Calibri" w:eastAsia="Calibri" w:hAnsi="Calibri" w:cs="Calibri"/>
          <w:sz w:val="18"/>
          <w:szCs w:val="18"/>
        </w:rPr>
        <w:t xml:space="preserve">s. Lo anterior, sin perjuicio </w:t>
      </w:r>
      <w:r w:rsidR="00270A25">
        <w:rPr>
          <w:rFonts w:ascii="Calibri" w:eastAsia="Calibri" w:hAnsi="Calibri" w:cs="Calibri"/>
          <w:color w:val="000000"/>
          <w:sz w:val="18"/>
          <w:szCs w:val="18"/>
        </w:rPr>
        <w:t>del Hogar Cabañas,</w:t>
      </w:r>
      <w:r w:rsidR="008C3703">
        <w:rPr>
          <w:rFonts w:ascii="Calibri" w:eastAsia="Calibri" w:hAnsi="Calibri" w:cs="Calibri"/>
          <w:sz w:val="18"/>
          <w:szCs w:val="18"/>
        </w:rPr>
        <w:t xml:space="preserve"> pueda proceder al cobro de las penas convencionales previo al pago correspondiente conforme a lo estipulado en el contrato.</w:t>
      </w:r>
    </w:p>
    <w:p w:rsidR="00CA70A6" w:rsidRDefault="00CA70A6">
      <w:pPr>
        <w:tabs>
          <w:tab w:val="left" w:pos="1010"/>
        </w:tabs>
        <w:ind w:right="50"/>
        <w:jc w:val="both"/>
        <w:rPr>
          <w:rFonts w:ascii="Calibri" w:eastAsia="Calibri" w:hAnsi="Calibri" w:cs="Calibri"/>
          <w:sz w:val="18"/>
          <w:szCs w:val="18"/>
        </w:rPr>
      </w:pPr>
    </w:p>
    <w:p w:rsidR="00CA70A6" w:rsidRDefault="008C3703">
      <w:pPr>
        <w:jc w:val="both"/>
        <w:rPr>
          <w:rFonts w:ascii="Calibri" w:eastAsia="Calibri" w:hAnsi="Calibri" w:cs="Calibri"/>
          <w:sz w:val="18"/>
          <w:szCs w:val="18"/>
        </w:rPr>
      </w:pPr>
      <w:r>
        <w:rPr>
          <w:rFonts w:ascii="Calibri" w:eastAsia="Calibri" w:hAnsi="Calibri" w:cs="Calibri"/>
          <w:sz w:val="18"/>
          <w:szCs w:val="18"/>
        </w:rPr>
        <w:t xml:space="preserve">Es requisito indispensable para el pago que el proveedor realice la entrega de la garantía de cumplimiento del contrato de los </w:t>
      </w:r>
      <w:r w:rsidR="00782958" w:rsidRPr="00C30E92">
        <w:rPr>
          <w:rFonts w:ascii="Calibri" w:eastAsia="Calibri" w:hAnsi="Calibri" w:cs="Calibri"/>
          <w:color w:val="00B050"/>
          <w:sz w:val="18"/>
          <w:szCs w:val="18"/>
        </w:rPr>
        <w:t xml:space="preserve">bienes </w:t>
      </w:r>
      <w:r>
        <w:rPr>
          <w:rFonts w:ascii="Calibri" w:eastAsia="Calibri" w:hAnsi="Calibri" w:cs="Calibri"/>
          <w:sz w:val="18"/>
          <w:szCs w:val="18"/>
        </w:rPr>
        <w:t>adjudicados en el supuesto de proceder.</w:t>
      </w:r>
    </w:p>
    <w:p w:rsidR="00CA70A6" w:rsidRDefault="00CA70A6">
      <w:pPr>
        <w:jc w:val="both"/>
        <w:rPr>
          <w:rFonts w:ascii="Calibri" w:eastAsia="Calibri" w:hAnsi="Calibri" w:cs="Calibri"/>
          <w:b/>
          <w:i/>
          <w:sz w:val="18"/>
          <w:szCs w:val="18"/>
        </w:rPr>
      </w:pPr>
    </w:p>
    <w:p w:rsidR="00CA70A6" w:rsidRDefault="008C3703">
      <w:pPr>
        <w:jc w:val="both"/>
        <w:rPr>
          <w:rFonts w:ascii="Calibri" w:eastAsia="Calibri" w:hAnsi="Calibri" w:cs="Calibri"/>
          <w:b/>
          <w:i/>
          <w:sz w:val="18"/>
          <w:szCs w:val="18"/>
        </w:rPr>
      </w:pPr>
      <w:r>
        <w:rPr>
          <w:rFonts w:ascii="Calibri" w:eastAsia="Calibri" w:hAnsi="Calibri" w:cs="Calibri"/>
          <w:b/>
          <w:i/>
          <w:sz w:val="18"/>
          <w:szCs w:val="18"/>
        </w:rPr>
        <w:t>3.1 Vigencia de precios.</w:t>
      </w:r>
    </w:p>
    <w:p w:rsidR="00CA70A6" w:rsidRDefault="008C3703">
      <w:pPr>
        <w:jc w:val="both"/>
        <w:rPr>
          <w:rFonts w:ascii="Calibri" w:eastAsia="Calibri" w:hAnsi="Calibri" w:cs="Calibri"/>
          <w:sz w:val="18"/>
          <w:szCs w:val="18"/>
        </w:rPr>
      </w:pPr>
      <w:r>
        <w:rPr>
          <w:rFonts w:ascii="Calibri" w:eastAsia="Calibri" w:hAnsi="Calibri" w:cs="Calibri"/>
          <w:sz w:val="18"/>
          <w:szCs w:val="18"/>
        </w:rPr>
        <w:t xml:space="preserve">La proposición presentada por los licitantes será bajo la condición de </w:t>
      </w:r>
      <w:r>
        <w:rPr>
          <w:rFonts w:ascii="Calibri" w:eastAsia="Calibri" w:hAnsi="Calibri" w:cs="Calibri"/>
          <w:b/>
          <w:sz w:val="18"/>
          <w:szCs w:val="18"/>
        </w:rPr>
        <w:t>precios fijos</w:t>
      </w:r>
      <w:r>
        <w:rPr>
          <w:rFonts w:ascii="Calibri" w:eastAsia="Calibri" w:hAnsi="Calibri" w:cs="Calibri"/>
          <w:sz w:val="18"/>
          <w:szCs w:val="18"/>
        </w:rPr>
        <w:t xml:space="preserve"> hasta la total </w:t>
      </w:r>
      <w:r w:rsidRPr="00C30E92">
        <w:rPr>
          <w:rFonts w:ascii="Calibri" w:eastAsia="Calibri" w:hAnsi="Calibri" w:cs="Calibri"/>
          <w:color w:val="00B050"/>
          <w:sz w:val="18"/>
          <w:szCs w:val="18"/>
        </w:rPr>
        <w:t xml:space="preserve">entrega de los bienes. </w:t>
      </w:r>
      <w:r>
        <w:rPr>
          <w:rFonts w:ascii="Calibri" w:eastAsia="Calibri" w:hAnsi="Calibri" w:cs="Calibri"/>
          <w:sz w:val="18"/>
          <w:szCs w:val="18"/>
        </w:rPr>
        <w:t>Al presentar su propuesta en la presente Licitación, los participantes dan por aceptada esta condición</w:t>
      </w:r>
      <w:r w:rsidR="00DE00D7">
        <w:rPr>
          <w:rFonts w:ascii="Calibri" w:eastAsia="Calibri" w:hAnsi="Calibri" w:cs="Calibri"/>
          <w:sz w:val="18"/>
          <w:szCs w:val="18"/>
        </w:rPr>
        <w:t>, de lo contrario se desechará su propuesta.</w:t>
      </w:r>
    </w:p>
    <w:p w:rsidR="00CA70A6" w:rsidRDefault="00CA70A6">
      <w:pPr>
        <w:jc w:val="both"/>
        <w:rPr>
          <w:rFonts w:ascii="Calibri" w:eastAsia="Calibri" w:hAnsi="Calibri" w:cs="Calibri"/>
          <w:b/>
          <w:sz w:val="18"/>
          <w:szCs w:val="18"/>
        </w:rPr>
      </w:pPr>
    </w:p>
    <w:p w:rsidR="00CA70A6" w:rsidRDefault="008C3703">
      <w:pPr>
        <w:jc w:val="both"/>
        <w:rPr>
          <w:rFonts w:ascii="Calibri" w:eastAsia="Calibri" w:hAnsi="Calibri" w:cs="Calibri"/>
          <w:b/>
          <w:i/>
          <w:sz w:val="18"/>
          <w:szCs w:val="18"/>
        </w:rPr>
      </w:pPr>
      <w:r>
        <w:rPr>
          <w:rFonts w:ascii="Calibri" w:eastAsia="Calibri" w:hAnsi="Calibri" w:cs="Calibri"/>
          <w:b/>
          <w:i/>
          <w:sz w:val="18"/>
          <w:szCs w:val="18"/>
        </w:rPr>
        <w:t>3.2 Impuestos y derechos</w:t>
      </w:r>
    </w:p>
    <w:p w:rsidR="00CA70A6" w:rsidRDefault="00270A25">
      <w:pPr>
        <w:jc w:val="both"/>
        <w:rPr>
          <w:rFonts w:ascii="Calibri" w:eastAsia="Calibri" w:hAnsi="Calibri" w:cs="Calibri"/>
          <w:sz w:val="18"/>
          <w:szCs w:val="18"/>
        </w:rPr>
      </w:pPr>
      <w:r w:rsidRPr="003742A7">
        <w:rPr>
          <w:rFonts w:ascii="Calibri" w:eastAsia="Calibri" w:hAnsi="Calibri" w:cs="Calibri"/>
          <w:sz w:val="18"/>
          <w:szCs w:val="18"/>
        </w:rPr>
        <w:t>El Hogar Cabañas</w:t>
      </w:r>
      <w:r w:rsidR="008C3703" w:rsidRPr="003742A7">
        <w:rPr>
          <w:rFonts w:ascii="Calibri" w:eastAsia="Calibri" w:hAnsi="Calibri" w:cs="Calibri"/>
          <w:sz w:val="18"/>
          <w:szCs w:val="18"/>
        </w:rPr>
        <w:t xml:space="preserve"> aceptará </w:t>
      </w:r>
      <w:r w:rsidR="008C3703">
        <w:rPr>
          <w:rFonts w:ascii="Calibri" w:eastAsia="Calibri" w:hAnsi="Calibri" w:cs="Calibri"/>
          <w:sz w:val="18"/>
          <w:szCs w:val="18"/>
        </w:rPr>
        <w:t>cubrir los impuestos que le correspondan, siempre y cuando se presenten desglosados en las facturas.</w:t>
      </w:r>
    </w:p>
    <w:p w:rsidR="00CA70A6" w:rsidRDefault="00CA70A6">
      <w:pPr>
        <w:jc w:val="both"/>
        <w:rPr>
          <w:rFonts w:ascii="Calibri" w:eastAsia="Calibri" w:hAnsi="Calibri" w:cs="Calibri"/>
          <w:b/>
          <w:sz w:val="18"/>
          <w:szCs w:val="18"/>
        </w:rPr>
      </w:pPr>
    </w:p>
    <w:p w:rsidR="00CA70A6" w:rsidRDefault="008C3703">
      <w:pPr>
        <w:jc w:val="both"/>
        <w:rPr>
          <w:rFonts w:ascii="Calibri" w:eastAsia="Calibri" w:hAnsi="Calibri" w:cs="Calibri"/>
          <w:b/>
          <w:sz w:val="18"/>
          <w:szCs w:val="18"/>
        </w:rPr>
      </w:pPr>
      <w:r>
        <w:rPr>
          <w:rFonts w:ascii="Calibri" w:eastAsia="Calibri" w:hAnsi="Calibri" w:cs="Calibri"/>
          <w:b/>
          <w:sz w:val="18"/>
          <w:szCs w:val="18"/>
        </w:rPr>
        <w:t>4. OBLIGACIONES DE LOS PARTICIPANTES.</w:t>
      </w:r>
    </w:p>
    <w:p w:rsidR="00CA70A6" w:rsidRDefault="00CA70A6">
      <w:pPr>
        <w:jc w:val="both"/>
        <w:rPr>
          <w:rFonts w:ascii="Calibri" w:eastAsia="Calibri" w:hAnsi="Calibri" w:cs="Calibri"/>
          <w:b/>
          <w:sz w:val="18"/>
          <w:szCs w:val="18"/>
        </w:rPr>
      </w:pPr>
    </w:p>
    <w:p w:rsidR="00CA70A6" w:rsidRDefault="008C3703">
      <w:pPr>
        <w:numPr>
          <w:ilvl w:val="0"/>
          <w:numId w:val="11"/>
        </w:numPr>
        <w:ind w:hanging="360"/>
        <w:jc w:val="both"/>
        <w:rPr>
          <w:rFonts w:ascii="Calibri" w:eastAsia="Calibri" w:hAnsi="Calibri" w:cs="Calibri"/>
          <w:sz w:val="18"/>
          <w:szCs w:val="18"/>
        </w:rPr>
      </w:pPr>
      <w:r>
        <w:rPr>
          <w:rFonts w:ascii="Calibri" w:eastAsia="Calibri" w:hAnsi="Calibri" w:cs="Calibri"/>
          <w:sz w:val="18"/>
          <w:szCs w:val="18"/>
        </w:rPr>
        <w:lastRenderedPageBreak/>
        <w:t>Contar con la capacidad administrativa, fiscal, financiera, legal, técnica y profesional para atender el requerimiento en las condiciones solicitadas.</w:t>
      </w:r>
    </w:p>
    <w:p w:rsidR="00CA70A6" w:rsidRDefault="008C3703">
      <w:pPr>
        <w:numPr>
          <w:ilvl w:val="0"/>
          <w:numId w:val="11"/>
        </w:numPr>
        <w:pBdr>
          <w:top w:val="nil"/>
          <w:left w:val="nil"/>
          <w:bottom w:val="nil"/>
          <w:right w:val="nil"/>
          <w:between w:val="nil"/>
        </w:pBdr>
        <w:ind w:hanging="360"/>
        <w:jc w:val="both"/>
        <w:rPr>
          <w:rFonts w:ascii="Calibri" w:eastAsia="Calibri" w:hAnsi="Calibri" w:cs="Calibri"/>
          <w:color w:val="000000"/>
          <w:sz w:val="18"/>
          <w:szCs w:val="18"/>
        </w:rPr>
      </w:pPr>
      <w:r>
        <w:rPr>
          <w:rFonts w:ascii="Calibri" w:eastAsia="Calibri" w:hAnsi="Calibri" w:cs="Calibri"/>
          <w:color w:val="000000"/>
          <w:sz w:val="18"/>
          <w:szCs w:val="18"/>
          <w:u w:val="single"/>
        </w:rPr>
        <w:t>Presentar al momento del Registro</w:t>
      </w:r>
      <w:r>
        <w:rPr>
          <w:rFonts w:ascii="Calibri" w:eastAsia="Calibri" w:hAnsi="Calibri" w:cs="Calibri"/>
          <w:color w:val="000000"/>
          <w:sz w:val="18"/>
          <w:szCs w:val="18"/>
        </w:rPr>
        <w:t xml:space="preserve"> para el Acto de Presentación y Apertura de Propuestas el </w:t>
      </w:r>
      <w:r>
        <w:rPr>
          <w:rFonts w:ascii="Calibri" w:eastAsia="Calibri" w:hAnsi="Calibri" w:cs="Calibri"/>
          <w:b/>
          <w:color w:val="000000"/>
          <w:sz w:val="18"/>
          <w:szCs w:val="18"/>
        </w:rPr>
        <w:t>Manifiesto de Personalidad</w:t>
      </w:r>
      <w:r>
        <w:rPr>
          <w:rFonts w:ascii="Calibri" w:eastAsia="Calibri" w:hAnsi="Calibri" w:cs="Calibri"/>
          <w:color w:val="000000"/>
          <w:sz w:val="18"/>
          <w:szCs w:val="18"/>
        </w:rPr>
        <w:t xml:space="preserve"> anexo a estas Bases, con firma autógrafa, así como la </w:t>
      </w:r>
      <w:r>
        <w:rPr>
          <w:rFonts w:ascii="Calibri" w:eastAsia="Calibri" w:hAnsi="Calibri" w:cs="Calibri"/>
          <w:b/>
          <w:color w:val="000000"/>
          <w:sz w:val="18"/>
          <w:szCs w:val="18"/>
        </w:rPr>
        <w:t>copia de la Identificación Oficial Vigente</w:t>
      </w:r>
      <w:r>
        <w:rPr>
          <w:rFonts w:ascii="Calibri" w:eastAsia="Calibri" w:hAnsi="Calibri" w:cs="Calibri"/>
          <w:color w:val="000000"/>
          <w:sz w:val="18"/>
          <w:szCs w:val="18"/>
        </w:rPr>
        <w:t xml:space="preserve"> del re</w:t>
      </w:r>
      <w:r>
        <w:rPr>
          <w:rFonts w:ascii="Calibri" w:eastAsia="Calibri" w:hAnsi="Calibri" w:cs="Calibri"/>
          <w:sz w:val="18"/>
          <w:szCs w:val="18"/>
        </w:rPr>
        <w:t xml:space="preserve">presentante legal y </w:t>
      </w:r>
      <w:r>
        <w:rPr>
          <w:rFonts w:ascii="Calibri" w:eastAsia="Calibri" w:hAnsi="Calibri" w:cs="Calibri"/>
          <w:b/>
          <w:sz w:val="18"/>
          <w:szCs w:val="18"/>
        </w:rPr>
        <w:t xml:space="preserve">del apoderado si fuese el caso, engrapado por fuera del sobre, el incumplimiento del mismo es causa de </w:t>
      </w:r>
      <w:proofErr w:type="spellStart"/>
      <w:r>
        <w:rPr>
          <w:rFonts w:ascii="Calibri" w:eastAsia="Calibri" w:hAnsi="Calibri" w:cs="Calibri"/>
          <w:b/>
          <w:sz w:val="18"/>
          <w:szCs w:val="18"/>
        </w:rPr>
        <w:t>desechamiento</w:t>
      </w:r>
      <w:proofErr w:type="spellEnd"/>
      <w:r>
        <w:rPr>
          <w:rFonts w:ascii="Calibri" w:eastAsia="Calibri" w:hAnsi="Calibri" w:cs="Calibri"/>
          <w:b/>
          <w:sz w:val="18"/>
          <w:szCs w:val="18"/>
        </w:rPr>
        <w:t xml:space="preserve"> de la propuesta.</w:t>
      </w:r>
    </w:p>
    <w:p w:rsidR="00CA70A6" w:rsidRDefault="008C3703">
      <w:pPr>
        <w:numPr>
          <w:ilvl w:val="0"/>
          <w:numId w:val="11"/>
        </w:numPr>
        <w:pBdr>
          <w:top w:val="nil"/>
          <w:left w:val="nil"/>
          <w:bottom w:val="nil"/>
          <w:right w:val="nil"/>
          <w:between w:val="nil"/>
        </w:pBdr>
        <w:ind w:hanging="360"/>
        <w:jc w:val="both"/>
        <w:rPr>
          <w:rFonts w:ascii="Calibri" w:eastAsia="Calibri" w:hAnsi="Calibri" w:cs="Calibri"/>
          <w:color w:val="000000"/>
          <w:sz w:val="18"/>
          <w:szCs w:val="18"/>
        </w:rPr>
      </w:pPr>
      <w:r>
        <w:rPr>
          <w:rFonts w:ascii="Calibri" w:eastAsia="Calibri" w:hAnsi="Calibri" w:cs="Calibri"/>
          <w:color w:val="000000"/>
          <w:sz w:val="18"/>
          <w:szCs w:val="18"/>
        </w:rPr>
        <w:t>Presentar todos los documentos y anexos solicitados en el numeral 7 de las presentes Bases, ya que son parte integral de la propuesta, para todos los efectos legales a que haya lugar, a excepción de los documentos opcionales.</w:t>
      </w:r>
    </w:p>
    <w:p w:rsidR="00CA70A6" w:rsidRDefault="008C3703">
      <w:pPr>
        <w:numPr>
          <w:ilvl w:val="0"/>
          <w:numId w:val="11"/>
        </w:numPr>
        <w:pBdr>
          <w:top w:val="nil"/>
          <w:left w:val="nil"/>
          <w:bottom w:val="nil"/>
          <w:right w:val="nil"/>
          <w:between w:val="nil"/>
        </w:pBdr>
        <w:ind w:hanging="360"/>
        <w:jc w:val="both"/>
        <w:rPr>
          <w:rFonts w:ascii="Calibri" w:eastAsia="Calibri" w:hAnsi="Calibri" w:cs="Calibri"/>
          <w:color w:val="000000"/>
          <w:sz w:val="18"/>
          <w:szCs w:val="18"/>
        </w:rPr>
      </w:pPr>
      <w:bookmarkStart w:id="3" w:name="_heading=h.30j0zll" w:colFirst="0" w:colLast="0"/>
      <w:bookmarkEnd w:id="3"/>
      <w:r>
        <w:rPr>
          <w:rFonts w:ascii="Calibri" w:eastAsia="Calibri" w:hAnsi="Calibri" w:cs="Calibri"/>
          <w:color w:val="000000"/>
          <w:sz w:val="18"/>
          <w:szCs w:val="18"/>
        </w:rPr>
        <w:t xml:space="preserve">En caso de resultar adjudicado, si el Participante se </w:t>
      </w:r>
      <w:r>
        <w:rPr>
          <w:rFonts w:ascii="Calibri" w:eastAsia="Calibri" w:hAnsi="Calibri" w:cs="Calibri"/>
          <w:sz w:val="18"/>
          <w:szCs w:val="18"/>
        </w:rPr>
        <w:t>encontrara</w:t>
      </w:r>
      <w:r>
        <w:rPr>
          <w:rFonts w:ascii="Calibri" w:eastAsia="Calibri" w:hAnsi="Calibri" w:cs="Calibri"/>
          <w:color w:val="000000"/>
          <w:sz w:val="18"/>
          <w:szCs w:val="18"/>
        </w:rPr>
        <w:t xml:space="preserve"> </w:t>
      </w:r>
      <w:r>
        <w:rPr>
          <w:rFonts w:ascii="Calibri" w:eastAsia="Calibri" w:hAnsi="Calibri" w:cs="Calibri"/>
          <w:b/>
          <w:color w:val="000000"/>
          <w:sz w:val="18"/>
          <w:szCs w:val="18"/>
        </w:rPr>
        <w:t>dado de baja o no registrado</w:t>
      </w:r>
      <w:r>
        <w:rPr>
          <w:rFonts w:ascii="Calibri" w:eastAsia="Calibri" w:hAnsi="Calibri" w:cs="Calibri"/>
          <w:color w:val="000000"/>
          <w:sz w:val="18"/>
          <w:szCs w:val="18"/>
        </w:rPr>
        <w:t xml:space="preserve"> en el </w:t>
      </w:r>
      <w:r>
        <w:rPr>
          <w:rFonts w:ascii="Calibri" w:eastAsia="Calibri" w:hAnsi="Calibri" w:cs="Calibri"/>
          <w:b/>
          <w:color w:val="000000"/>
          <w:sz w:val="18"/>
          <w:szCs w:val="18"/>
        </w:rPr>
        <w:t xml:space="preserve">Registro Estatal </w:t>
      </w:r>
      <w:r>
        <w:rPr>
          <w:rFonts w:ascii="Calibri" w:eastAsia="Calibri" w:hAnsi="Calibri" w:cs="Calibri"/>
          <w:b/>
          <w:sz w:val="18"/>
          <w:szCs w:val="18"/>
        </w:rPr>
        <w:t>Ú</w:t>
      </w:r>
      <w:r>
        <w:rPr>
          <w:rFonts w:ascii="Calibri" w:eastAsia="Calibri" w:hAnsi="Calibri" w:cs="Calibri"/>
          <w:b/>
          <w:color w:val="000000"/>
          <w:sz w:val="18"/>
          <w:szCs w:val="18"/>
        </w:rPr>
        <w:t>nico de Proveedores y Contratistas,</w:t>
      </w:r>
      <w:r>
        <w:rPr>
          <w:rFonts w:ascii="Calibri" w:eastAsia="Calibri" w:hAnsi="Calibri" w:cs="Calibri"/>
          <w:color w:val="000000"/>
          <w:sz w:val="18"/>
          <w:szCs w:val="18"/>
        </w:rPr>
        <w:t xml:space="preserve"> como lo</w:t>
      </w:r>
      <w:r>
        <w:rPr>
          <w:rFonts w:ascii="Calibri" w:eastAsia="Calibri" w:hAnsi="Calibri" w:cs="Calibri"/>
          <w:sz w:val="18"/>
          <w:szCs w:val="18"/>
        </w:rPr>
        <w:t xml:space="preserve"> establece el Capítulo III</w:t>
      </w:r>
      <w:r>
        <w:rPr>
          <w:rFonts w:ascii="Calibri" w:eastAsia="Calibri" w:hAnsi="Calibri" w:cs="Calibri"/>
          <w:color w:val="000000"/>
          <w:sz w:val="18"/>
          <w:szCs w:val="18"/>
        </w:rPr>
        <w:t>, de la Ley de Compras Gubernamentales, Enajenaciones y Contratación de Servicios del Estado de Jalisco y sus Municipios, deberá realizar su alta</w:t>
      </w:r>
      <w:r>
        <w:rPr>
          <w:rFonts w:ascii="Calibri" w:eastAsia="Calibri" w:hAnsi="Calibri" w:cs="Calibri"/>
          <w:b/>
          <w:color w:val="000000"/>
          <w:sz w:val="18"/>
          <w:szCs w:val="18"/>
        </w:rPr>
        <w:t xml:space="preserve"> antes de la firma del respectivo contrato</w:t>
      </w:r>
      <w:r>
        <w:rPr>
          <w:rFonts w:ascii="Calibri" w:eastAsia="Calibri" w:hAnsi="Calibri" w:cs="Calibri"/>
          <w:color w:val="000000"/>
          <w:sz w:val="18"/>
          <w:szCs w:val="18"/>
        </w:rPr>
        <w:t xml:space="preserve">. Este requisito es factor indispensable para la firma de la orden de compra y/o del contrato. La Dirección de </w:t>
      </w:r>
      <w:r>
        <w:rPr>
          <w:rFonts w:ascii="Calibri" w:eastAsia="Calibri" w:hAnsi="Calibri" w:cs="Calibri"/>
          <w:sz w:val="18"/>
          <w:szCs w:val="18"/>
        </w:rPr>
        <w:t xml:space="preserve">Padrón </w:t>
      </w:r>
      <w:r>
        <w:rPr>
          <w:rFonts w:ascii="Calibri" w:eastAsia="Calibri" w:hAnsi="Calibri" w:cs="Calibri"/>
          <w:color w:val="000000"/>
          <w:sz w:val="18"/>
          <w:szCs w:val="18"/>
        </w:rPr>
        <w:t xml:space="preserve">de Proveedores determinará si su giro está </w:t>
      </w:r>
      <w:r w:rsidR="00782958">
        <w:rPr>
          <w:rFonts w:ascii="Calibri" w:eastAsia="Calibri" w:hAnsi="Calibri" w:cs="Calibri"/>
          <w:color w:val="000000"/>
          <w:sz w:val="18"/>
          <w:szCs w:val="18"/>
        </w:rPr>
        <w:t xml:space="preserve">incluido en el ramo de </w:t>
      </w:r>
      <w:r w:rsidR="00782958" w:rsidRPr="00C30E92">
        <w:rPr>
          <w:rFonts w:ascii="Calibri" w:eastAsia="Calibri" w:hAnsi="Calibri" w:cs="Calibri"/>
          <w:color w:val="00B050"/>
          <w:sz w:val="18"/>
          <w:szCs w:val="18"/>
        </w:rPr>
        <w:t>bienes</w:t>
      </w:r>
      <w:r w:rsidRPr="00782958">
        <w:rPr>
          <w:rFonts w:ascii="Calibri" w:eastAsia="Calibri" w:hAnsi="Calibri" w:cs="Calibri"/>
          <w:color w:val="FF0000"/>
          <w:sz w:val="18"/>
          <w:szCs w:val="18"/>
        </w:rPr>
        <w:t xml:space="preserve"> </w:t>
      </w:r>
      <w:r>
        <w:rPr>
          <w:rFonts w:ascii="Calibri" w:eastAsia="Calibri" w:hAnsi="Calibri" w:cs="Calibri"/>
          <w:color w:val="000000"/>
          <w:sz w:val="18"/>
          <w:szCs w:val="18"/>
        </w:rPr>
        <w:t xml:space="preserve">en que participa. El hecho de no cumplir con lo anterior, de resultar conveniente, el contrato se podrá cancelar y celebrar con el segundo lugar o iniciar un nuevo proceso de adquisición. </w:t>
      </w:r>
      <w:r>
        <w:rPr>
          <w:rFonts w:ascii="Calibri" w:eastAsia="Calibri" w:hAnsi="Calibri"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w:t>
      </w:r>
      <w:r w:rsidR="00B131B0">
        <w:rPr>
          <w:rFonts w:ascii="Calibri" w:eastAsia="Calibri" w:hAnsi="Calibri" w:cs="Calibri"/>
          <w:sz w:val="18"/>
          <w:szCs w:val="18"/>
        </w:rPr>
        <w:t>cción de Padrón de Proveedores de la Secretaría de Administración.</w:t>
      </w:r>
    </w:p>
    <w:p w:rsidR="00CA70A6" w:rsidRPr="00DE00D7" w:rsidRDefault="008C3703" w:rsidP="00DE00D7">
      <w:pPr>
        <w:numPr>
          <w:ilvl w:val="0"/>
          <w:numId w:val="11"/>
        </w:numPr>
        <w:pBdr>
          <w:top w:val="nil"/>
          <w:left w:val="nil"/>
          <w:bottom w:val="nil"/>
          <w:right w:val="nil"/>
          <w:between w:val="nil"/>
        </w:pBdr>
        <w:ind w:hanging="360"/>
        <w:jc w:val="both"/>
        <w:rPr>
          <w:rFonts w:ascii="Calibri" w:eastAsia="Calibri" w:hAnsi="Calibri" w:cs="Calibri"/>
          <w:color w:val="000000"/>
          <w:sz w:val="18"/>
          <w:szCs w:val="18"/>
        </w:rPr>
      </w:pPr>
      <w:r>
        <w:rPr>
          <w:rFonts w:ascii="Calibri" w:eastAsia="Calibri" w:hAnsi="Calibri" w:cs="Calibri"/>
          <w:sz w:val="18"/>
          <w:szCs w:val="18"/>
        </w:rPr>
        <w:t xml:space="preserve">En caso de resultar adjudicado, deberá de suscribir el contrato en los formatos, términos y condiciones que la </w:t>
      </w:r>
      <w:r w:rsidR="004C3D2F" w:rsidRPr="004C3D2F">
        <w:rPr>
          <w:rFonts w:ascii="Calibri" w:eastAsia="Calibri" w:hAnsi="Calibri" w:cs="Calibri"/>
          <w:sz w:val="18"/>
          <w:szCs w:val="18"/>
        </w:rPr>
        <w:t>Unidad Centralizada de Compras de Hogar Cabañas</w:t>
      </w:r>
      <w:r>
        <w:rPr>
          <w:rFonts w:ascii="Calibri" w:eastAsia="Calibri" w:hAnsi="Calibri" w:cs="Calibri"/>
          <w:sz w:val="18"/>
          <w:szCs w:val="18"/>
        </w:rPr>
        <w:t>, mismo que atenderá en todo momento a las presentes bases, el anexo 1, junta aclaratoria y la propuesta del adjudicado.</w:t>
      </w:r>
    </w:p>
    <w:p w:rsidR="00CA70A6" w:rsidRDefault="00CA70A6">
      <w:pPr>
        <w:jc w:val="both"/>
        <w:rPr>
          <w:rFonts w:ascii="Calibri" w:eastAsia="Calibri" w:hAnsi="Calibri" w:cs="Calibri"/>
          <w:b/>
          <w:sz w:val="18"/>
          <w:szCs w:val="18"/>
        </w:rPr>
      </w:pPr>
    </w:p>
    <w:p w:rsidR="00CA70A6" w:rsidRDefault="008C3703">
      <w:pPr>
        <w:jc w:val="both"/>
        <w:rPr>
          <w:rFonts w:ascii="Calibri" w:eastAsia="Calibri" w:hAnsi="Calibri" w:cs="Calibri"/>
          <w:b/>
          <w:sz w:val="18"/>
          <w:szCs w:val="18"/>
        </w:rPr>
      </w:pPr>
      <w:r>
        <w:rPr>
          <w:rFonts w:ascii="Calibri" w:eastAsia="Calibri" w:hAnsi="Calibri" w:cs="Calibri"/>
          <w:b/>
          <w:sz w:val="18"/>
          <w:szCs w:val="18"/>
        </w:rPr>
        <w:t>5. VISITA DE CAMPO.</w:t>
      </w:r>
    </w:p>
    <w:p w:rsidR="00CA70A6" w:rsidRPr="00C30E92" w:rsidRDefault="00C30E92">
      <w:pPr>
        <w:jc w:val="both"/>
        <w:rPr>
          <w:rFonts w:ascii="Calibri" w:eastAsia="Calibri" w:hAnsi="Calibri" w:cs="Calibri"/>
          <w:sz w:val="18"/>
          <w:szCs w:val="18"/>
        </w:rPr>
      </w:pPr>
      <w:r w:rsidRPr="00C30E92">
        <w:rPr>
          <w:rFonts w:ascii="Calibri" w:eastAsia="Calibri" w:hAnsi="Calibri" w:cs="Calibri"/>
          <w:sz w:val="18"/>
          <w:szCs w:val="18"/>
        </w:rPr>
        <w:t>No aplica.</w:t>
      </w:r>
    </w:p>
    <w:p w:rsidR="00C30E92" w:rsidRPr="005721C0" w:rsidRDefault="00C30E92">
      <w:pPr>
        <w:jc w:val="both"/>
        <w:rPr>
          <w:rFonts w:ascii="Calibri" w:eastAsia="Calibri" w:hAnsi="Calibri" w:cs="Calibri"/>
          <w:b/>
          <w:color w:val="FF0000"/>
          <w:sz w:val="18"/>
          <w:szCs w:val="18"/>
        </w:rPr>
      </w:pPr>
    </w:p>
    <w:p w:rsidR="00CA70A6" w:rsidRDefault="008C3703">
      <w:pPr>
        <w:jc w:val="both"/>
        <w:rPr>
          <w:rFonts w:ascii="Calibri" w:eastAsia="Calibri" w:hAnsi="Calibri" w:cs="Calibri"/>
          <w:b/>
          <w:sz w:val="18"/>
          <w:szCs w:val="18"/>
        </w:rPr>
      </w:pPr>
      <w:r>
        <w:rPr>
          <w:rFonts w:ascii="Calibri" w:eastAsia="Calibri" w:hAnsi="Calibri" w:cs="Calibri"/>
          <w:b/>
          <w:sz w:val="18"/>
          <w:szCs w:val="18"/>
        </w:rPr>
        <w:t>5.1 ACLARACIONES.</w:t>
      </w:r>
    </w:p>
    <w:p w:rsidR="00C30E92" w:rsidRDefault="00C30E92" w:rsidP="00C30E92">
      <w:pPr>
        <w:ind w:right="140"/>
        <w:jc w:val="both"/>
        <w:rPr>
          <w:rFonts w:asciiTheme="majorHAnsi" w:eastAsia="Arial" w:hAnsiTheme="majorHAnsi" w:cs="Arial"/>
          <w:color w:val="000000"/>
          <w:sz w:val="18"/>
          <w:szCs w:val="18"/>
        </w:rPr>
      </w:pPr>
      <w:r w:rsidRPr="000D419A">
        <w:rPr>
          <w:rFonts w:asciiTheme="majorHAnsi" w:eastAsia="Arial" w:hAnsiTheme="majorHAnsi" w:cs="Arial"/>
          <w:color w:val="000000"/>
          <w:sz w:val="18"/>
          <w:szCs w:val="18"/>
        </w:rPr>
        <w:t>Los “</w:t>
      </w:r>
      <w:r w:rsidRPr="000D419A">
        <w:rPr>
          <w:rFonts w:asciiTheme="majorHAnsi" w:eastAsia="Arial" w:hAnsiTheme="majorHAnsi" w:cs="Arial"/>
          <w:b/>
          <w:color w:val="000000"/>
          <w:sz w:val="18"/>
          <w:szCs w:val="18"/>
        </w:rPr>
        <w:t>LICITANTES”</w:t>
      </w:r>
      <w:r w:rsidRPr="000D419A">
        <w:rPr>
          <w:rFonts w:asciiTheme="majorHAnsi" w:eastAsia="Arial" w:hAnsiTheme="majorHAnsi" w:cs="Arial"/>
          <w:color w:val="000000"/>
          <w:sz w:val="18"/>
          <w:szCs w:val="18"/>
        </w:rPr>
        <w:t xml:space="preserve"> que estén interesados en participar en el procedimiento deberán de presentar sus du</w:t>
      </w:r>
      <w:r>
        <w:rPr>
          <w:rFonts w:asciiTheme="majorHAnsi" w:eastAsia="Arial" w:hAnsiTheme="majorHAnsi" w:cs="Arial"/>
          <w:color w:val="000000"/>
          <w:sz w:val="18"/>
          <w:szCs w:val="18"/>
        </w:rPr>
        <w:t>das o solicitudes de aclaración</w:t>
      </w:r>
      <w:r w:rsidRPr="000D419A">
        <w:rPr>
          <w:rFonts w:asciiTheme="majorHAnsi" w:eastAsia="Arial" w:hAnsiTheme="majorHAnsi" w:cs="Arial"/>
          <w:sz w:val="18"/>
          <w:szCs w:val="18"/>
        </w:rPr>
        <w:t xml:space="preserve"> </w:t>
      </w:r>
      <w:r w:rsidRPr="00C30E92">
        <w:rPr>
          <w:rFonts w:asciiTheme="majorHAnsi" w:eastAsia="Arial" w:hAnsiTheme="majorHAnsi" w:cs="Arial"/>
          <w:sz w:val="18"/>
          <w:szCs w:val="18"/>
        </w:rPr>
        <w:t xml:space="preserve">por medio del correo: compras@hogarcabanas.org.mx, </w:t>
      </w:r>
      <w:r w:rsidRPr="000D419A">
        <w:rPr>
          <w:rFonts w:asciiTheme="majorHAnsi" w:eastAsia="Arial" w:hAnsiTheme="majorHAnsi" w:cs="Arial"/>
          <w:sz w:val="18"/>
          <w:szCs w:val="18"/>
        </w:rPr>
        <w:t xml:space="preserve">de HOGAR CABAÑAS, </w:t>
      </w:r>
      <w:r w:rsidRPr="000D419A">
        <w:rPr>
          <w:rFonts w:asciiTheme="majorHAnsi" w:eastAsia="Arial" w:hAnsiTheme="majorHAnsi" w:cs="Arial"/>
          <w:b/>
          <w:color w:val="000000"/>
          <w:sz w:val="18"/>
          <w:szCs w:val="18"/>
        </w:rPr>
        <w:t>conforme al anexo de Solicitud de Aclaraciones</w:t>
      </w:r>
      <w:r w:rsidRPr="000D419A">
        <w:rPr>
          <w:rFonts w:asciiTheme="majorHAnsi" w:eastAsia="Arial" w:hAnsiTheme="majorHAnsi" w:cs="Arial"/>
          <w:color w:val="000000"/>
          <w:sz w:val="18"/>
          <w:szCs w:val="18"/>
        </w:rPr>
        <w:t xml:space="preserve"> </w:t>
      </w:r>
      <w:bookmarkStart w:id="4" w:name="_Hlk31029047"/>
      <w:r w:rsidRPr="000D419A">
        <w:rPr>
          <w:rFonts w:asciiTheme="majorHAnsi" w:eastAsia="Arial" w:hAnsiTheme="majorHAnsi" w:cs="Arial"/>
          <w:color w:val="000000"/>
          <w:sz w:val="18"/>
          <w:szCs w:val="18"/>
        </w:rPr>
        <w:t xml:space="preserve">y de manera digital </w:t>
      </w:r>
      <w:r w:rsidRPr="000D419A">
        <w:rPr>
          <w:rFonts w:asciiTheme="majorHAnsi" w:eastAsia="Arial" w:hAnsiTheme="majorHAnsi" w:cs="Arial"/>
          <w:b/>
          <w:color w:val="000000"/>
          <w:sz w:val="18"/>
          <w:szCs w:val="18"/>
        </w:rPr>
        <w:t>en formato Word</w:t>
      </w:r>
      <w:bookmarkEnd w:id="4"/>
      <w:r>
        <w:rPr>
          <w:rFonts w:asciiTheme="majorHAnsi" w:eastAsia="Arial" w:hAnsiTheme="majorHAnsi" w:cs="Arial"/>
          <w:color w:val="000000"/>
          <w:sz w:val="18"/>
          <w:szCs w:val="18"/>
        </w:rPr>
        <w:t>, a más tardar</w:t>
      </w:r>
      <w:r w:rsidRPr="000D419A">
        <w:rPr>
          <w:rFonts w:asciiTheme="majorHAnsi" w:eastAsia="Arial" w:hAnsiTheme="majorHAnsi" w:cs="Arial"/>
          <w:color w:val="000000"/>
          <w:sz w:val="18"/>
          <w:szCs w:val="18"/>
        </w:rPr>
        <w:t xml:space="preserve"> </w:t>
      </w:r>
      <w:r>
        <w:rPr>
          <w:rFonts w:asciiTheme="majorHAnsi" w:eastAsia="Arial" w:hAnsiTheme="majorHAnsi" w:cs="Arial"/>
          <w:color w:val="000000"/>
          <w:sz w:val="18"/>
          <w:szCs w:val="18"/>
        </w:rPr>
        <w:t xml:space="preserve">en el </w:t>
      </w:r>
      <w:r w:rsidRPr="003A2AA7">
        <w:rPr>
          <w:rFonts w:asciiTheme="majorHAnsi" w:eastAsia="Arial" w:hAnsiTheme="majorHAnsi" w:cs="Arial"/>
          <w:color w:val="00B050"/>
          <w:sz w:val="18"/>
          <w:szCs w:val="18"/>
        </w:rPr>
        <w:t xml:space="preserve">día, hora </w:t>
      </w:r>
      <w:r w:rsidR="00230F56">
        <w:rPr>
          <w:rFonts w:asciiTheme="majorHAnsi" w:eastAsia="Arial" w:hAnsiTheme="majorHAnsi" w:cs="Arial"/>
          <w:color w:val="00B050"/>
          <w:sz w:val="18"/>
          <w:szCs w:val="18"/>
        </w:rPr>
        <w:t>señalados en el</w:t>
      </w:r>
      <w:r w:rsidRPr="003A2AA7">
        <w:rPr>
          <w:rFonts w:asciiTheme="majorHAnsi" w:eastAsia="Arial" w:hAnsiTheme="majorHAnsi" w:cs="Arial"/>
          <w:color w:val="00B050"/>
          <w:sz w:val="18"/>
          <w:szCs w:val="18"/>
        </w:rPr>
        <w:t xml:space="preserve"> calendario</w:t>
      </w:r>
      <w:r w:rsidR="003A2AA7" w:rsidRPr="003A2AA7">
        <w:rPr>
          <w:rFonts w:asciiTheme="majorHAnsi" w:eastAsia="Arial" w:hAnsiTheme="majorHAnsi" w:cs="Arial"/>
          <w:color w:val="00B050"/>
          <w:sz w:val="18"/>
          <w:szCs w:val="18"/>
        </w:rPr>
        <w:t xml:space="preserve"> de actividades</w:t>
      </w:r>
      <w:r w:rsidRPr="003A2AA7">
        <w:rPr>
          <w:rFonts w:asciiTheme="majorHAnsi" w:eastAsia="Arial" w:hAnsiTheme="majorHAnsi" w:cs="Arial"/>
          <w:color w:val="00B050"/>
          <w:sz w:val="18"/>
          <w:szCs w:val="18"/>
        </w:rPr>
        <w:t xml:space="preserve"> previsto en la convocatoria, </w:t>
      </w:r>
      <w:r w:rsidRPr="00531463">
        <w:rPr>
          <w:rFonts w:asciiTheme="majorHAnsi" w:eastAsia="Arial" w:hAnsiTheme="majorHAnsi" w:cs="Arial"/>
          <w:color w:val="000000"/>
          <w:sz w:val="18"/>
          <w:szCs w:val="18"/>
        </w:rPr>
        <w:t xml:space="preserve">de conformidad con los artículos 62 apartado 4, 63 y 70 de la </w:t>
      </w:r>
      <w:r w:rsidRPr="00531463">
        <w:rPr>
          <w:rFonts w:asciiTheme="majorHAnsi" w:eastAsia="Arial" w:hAnsiTheme="majorHAnsi" w:cs="Arial"/>
          <w:b/>
          <w:color w:val="000000"/>
          <w:sz w:val="18"/>
          <w:szCs w:val="18"/>
        </w:rPr>
        <w:t>“LEY”</w:t>
      </w:r>
      <w:r w:rsidRPr="00531463">
        <w:rPr>
          <w:rFonts w:asciiTheme="majorHAnsi" w:eastAsia="Arial" w:hAnsiTheme="majorHAnsi" w:cs="Arial"/>
          <w:color w:val="000000"/>
          <w:sz w:val="18"/>
          <w:szCs w:val="18"/>
        </w:rPr>
        <w:t>, 63, 64 y 65 de su “</w:t>
      </w:r>
      <w:r w:rsidRPr="00531463">
        <w:rPr>
          <w:rFonts w:asciiTheme="majorHAnsi" w:eastAsia="Arial" w:hAnsiTheme="majorHAnsi" w:cs="Arial"/>
          <w:b/>
          <w:color w:val="000000"/>
          <w:sz w:val="18"/>
          <w:szCs w:val="18"/>
        </w:rPr>
        <w:t>REGLAMENTO”</w:t>
      </w:r>
      <w:r w:rsidRPr="00531463">
        <w:rPr>
          <w:rFonts w:asciiTheme="majorHAnsi" w:eastAsia="Arial" w:hAnsiTheme="majorHAnsi" w:cs="Arial"/>
          <w:color w:val="000000"/>
          <w:sz w:val="18"/>
          <w:szCs w:val="18"/>
        </w:rPr>
        <w:t>.</w:t>
      </w:r>
    </w:p>
    <w:p w:rsidR="00C30E92" w:rsidRDefault="00C30E92" w:rsidP="00C30E92">
      <w:pPr>
        <w:ind w:right="140"/>
        <w:jc w:val="both"/>
        <w:rPr>
          <w:rFonts w:asciiTheme="majorHAnsi" w:eastAsia="Arial" w:hAnsiTheme="majorHAnsi" w:cs="Arial"/>
          <w:color w:val="000000"/>
          <w:sz w:val="18"/>
          <w:szCs w:val="18"/>
        </w:rPr>
      </w:pPr>
    </w:p>
    <w:p w:rsidR="00C30E92" w:rsidRPr="00C30E92" w:rsidRDefault="00C30E92" w:rsidP="00C30E92">
      <w:pPr>
        <w:ind w:right="140"/>
        <w:jc w:val="both"/>
        <w:rPr>
          <w:rFonts w:asciiTheme="majorHAnsi" w:hAnsiTheme="majorHAnsi" w:cs="Arial"/>
          <w:sz w:val="18"/>
          <w:szCs w:val="18"/>
        </w:rPr>
      </w:pPr>
      <w:r w:rsidRPr="00C30E92">
        <w:rPr>
          <w:rFonts w:asciiTheme="majorHAnsi" w:eastAsia="Arial" w:hAnsiTheme="majorHAnsi" w:cs="Arial"/>
          <w:sz w:val="18"/>
          <w:szCs w:val="18"/>
        </w:rPr>
        <w:t>En caso de que las preguntas sean enviadas a través del correo electrónico, HOGAR CABAÑAS  enviará un correo de confirmación el mismo día de haberlas recibido. En caso de que el licitante no reciba dicha confirmación, será necesario presentar las preguntas de manera física en el domicilio señalado en el párrafo anterior.</w:t>
      </w:r>
    </w:p>
    <w:p w:rsidR="00CA70A6" w:rsidRDefault="00CA70A6">
      <w:pPr>
        <w:jc w:val="both"/>
        <w:rPr>
          <w:rFonts w:ascii="Calibri" w:eastAsia="Calibri" w:hAnsi="Calibri" w:cs="Calibri"/>
          <w:sz w:val="18"/>
          <w:szCs w:val="18"/>
        </w:rPr>
      </w:pPr>
    </w:p>
    <w:p w:rsidR="00CA70A6" w:rsidRDefault="008C3703">
      <w:pPr>
        <w:jc w:val="both"/>
        <w:rPr>
          <w:rFonts w:ascii="Calibri" w:eastAsia="Calibri" w:hAnsi="Calibri" w:cs="Calibri"/>
          <w:sz w:val="18"/>
          <w:szCs w:val="18"/>
        </w:rPr>
      </w:pPr>
      <w:r>
        <w:rPr>
          <w:rFonts w:ascii="Calibri" w:eastAsia="Calibri" w:hAnsi="Calibri" w:cs="Calibri"/>
          <w:sz w:val="18"/>
          <w:szCs w:val="18"/>
        </w:rPr>
        <w:t>Las solicitudes de aclaración deberán plantearse de manera clara, concisa y estar directamente vinculadas con los puntos contenidos en la convocatoria, sus bases y su ANEXO 1 (Carta de Requerimientos Técnicos), indicando el numeral o punto específico con el cual se relaciona. Las solicitudes que no cumplan con los requisitos señalados, podrán ser desechadas por la convocante.</w:t>
      </w:r>
    </w:p>
    <w:p w:rsidR="00CA70A6" w:rsidRDefault="00CA70A6">
      <w:pPr>
        <w:jc w:val="both"/>
        <w:rPr>
          <w:rFonts w:ascii="Calibri" w:eastAsia="Calibri" w:hAnsi="Calibri" w:cs="Calibri"/>
          <w:sz w:val="18"/>
          <w:szCs w:val="18"/>
        </w:rPr>
      </w:pPr>
    </w:p>
    <w:p w:rsidR="00CA70A6" w:rsidRDefault="008C3703">
      <w:pPr>
        <w:jc w:val="both"/>
        <w:rPr>
          <w:rFonts w:ascii="Calibri" w:eastAsia="Calibri" w:hAnsi="Calibri" w:cs="Calibri"/>
          <w:sz w:val="18"/>
          <w:szCs w:val="18"/>
        </w:rPr>
      </w:pPr>
      <w:r>
        <w:rPr>
          <w:rFonts w:ascii="Calibri" w:eastAsia="Calibri" w:hAnsi="Calibri" w:cs="Calibri"/>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6B3AF2">
        <w:rPr>
          <w:rFonts w:ascii="Calibri" w:eastAsia="Calibri" w:hAnsi="Calibri" w:cs="Calibri"/>
          <w:sz w:val="18"/>
          <w:szCs w:val="18"/>
        </w:rPr>
        <w:t>que,</w:t>
      </w:r>
      <w:r>
        <w:rPr>
          <w:rFonts w:ascii="Calibri" w:eastAsia="Calibri" w:hAnsi="Calibri" w:cs="Calibri"/>
          <w:sz w:val="18"/>
          <w:szCs w:val="18"/>
        </w:rPr>
        <w:t xml:space="preserve"> a su juicio, las respuestas otorgadas sean de trascendencia para la convocatoria y sus anexos.</w:t>
      </w:r>
    </w:p>
    <w:p w:rsidR="00CA70A6" w:rsidRDefault="00CA70A6">
      <w:pPr>
        <w:jc w:val="both"/>
        <w:rPr>
          <w:rFonts w:ascii="Calibri" w:eastAsia="Calibri" w:hAnsi="Calibri" w:cs="Calibri"/>
          <w:sz w:val="18"/>
          <w:szCs w:val="18"/>
        </w:rPr>
      </w:pPr>
    </w:p>
    <w:p w:rsidR="00CA70A6" w:rsidRDefault="008C3703">
      <w:pPr>
        <w:jc w:val="both"/>
        <w:rPr>
          <w:rFonts w:ascii="Calibri" w:eastAsia="Calibri" w:hAnsi="Calibri" w:cs="Calibri"/>
          <w:sz w:val="18"/>
          <w:szCs w:val="18"/>
        </w:rPr>
      </w:pPr>
      <w:r>
        <w:rPr>
          <w:rFonts w:ascii="Calibri" w:eastAsia="Calibri" w:hAnsi="Calibri" w:cs="Calibri"/>
          <w:sz w:val="18"/>
          <w:szCs w:val="18"/>
        </w:rPr>
        <w:t xml:space="preserve">El registro para asistir al acto de junta aclaratoria se llevará a cabo de </w:t>
      </w:r>
      <w:r w:rsidR="00C30E92" w:rsidRPr="00C30E92">
        <w:rPr>
          <w:color w:val="00B050"/>
          <w:sz w:val="18"/>
          <w:szCs w:val="18"/>
        </w:rPr>
        <w:t>en el día, lugar y hora señalado en el calendario de actividades</w:t>
      </w:r>
      <w:r w:rsidRPr="00C30E92">
        <w:rPr>
          <w:rFonts w:ascii="Calibri" w:eastAsia="Calibri" w:hAnsi="Calibri" w:cs="Calibri"/>
          <w:color w:val="00B050"/>
          <w:sz w:val="18"/>
          <w:szCs w:val="18"/>
        </w:rPr>
        <w:t xml:space="preserve"> </w:t>
      </w:r>
      <w:r>
        <w:rPr>
          <w:rFonts w:ascii="Calibri" w:eastAsia="Calibri" w:hAnsi="Calibri" w:cs="Calibri"/>
          <w:sz w:val="18"/>
          <w:szCs w:val="18"/>
        </w:rPr>
        <w:t>de la presente convocatoria.</w:t>
      </w:r>
    </w:p>
    <w:p w:rsidR="00CA70A6" w:rsidRDefault="00CA70A6">
      <w:pPr>
        <w:jc w:val="both"/>
        <w:rPr>
          <w:rFonts w:ascii="Calibri" w:eastAsia="Calibri" w:hAnsi="Calibri" w:cs="Calibri"/>
          <w:sz w:val="18"/>
          <w:szCs w:val="18"/>
        </w:rPr>
      </w:pPr>
    </w:p>
    <w:p w:rsidR="00CA70A6" w:rsidRDefault="008C3703">
      <w:pPr>
        <w:jc w:val="both"/>
        <w:rPr>
          <w:rFonts w:ascii="Calibri" w:eastAsia="Calibri" w:hAnsi="Calibri" w:cs="Calibri"/>
          <w:sz w:val="18"/>
          <w:szCs w:val="18"/>
        </w:rPr>
      </w:pPr>
      <w:r>
        <w:rPr>
          <w:rFonts w:ascii="Calibri" w:eastAsia="Calibri" w:hAnsi="Calibri" w:cs="Calibri"/>
          <w:sz w:val="18"/>
          <w:szCs w:val="18"/>
        </w:rPr>
        <w:t xml:space="preserve">El acto de Junta de Aclaraciones se llevará a cabo </w:t>
      </w:r>
      <w:r w:rsidR="00C30E92" w:rsidRPr="00C30E92">
        <w:rPr>
          <w:color w:val="00B050"/>
          <w:sz w:val="18"/>
          <w:szCs w:val="18"/>
        </w:rPr>
        <w:t>en el día, lugar y hora señalado</w:t>
      </w:r>
      <w:r w:rsidR="00C30E92">
        <w:rPr>
          <w:color w:val="00B050"/>
          <w:sz w:val="18"/>
          <w:szCs w:val="18"/>
        </w:rPr>
        <w:t>s</w:t>
      </w:r>
      <w:r w:rsidR="00C30E92" w:rsidRPr="00C30E92">
        <w:rPr>
          <w:color w:val="00B050"/>
          <w:sz w:val="18"/>
          <w:szCs w:val="18"/>
        </w:rPr>
        <w:t xml:space="preserve"> en el calendario de actividades</w:t>
      </w:r>
      <w:r>
        <w:rPr>
          <w:rFonts w:ascii="Calibri" w:eastAsia="Calibri" w:hAnsi="Calibri" w:cs="Calibri"/>
          <w:sz w:val="18"/>
          <w:szCs w:val="18"/>
        </w:rPr>
        <w:t>, donde se dará respuesta a las preguntas recibidas.</w:t>
      </w:r>
    </w:p>
    <w:p w:rsidR="00CA70A6" w:rsidRDefault="00CA70A6">
      <w:pPr>
        <w:jc w:val="both"/>
        <w:rPr>
          <w:rFonts w:ascii="Calibri" w:eastAsia="Calibri" w:hAnsi="Calibri" w:cs="Calibri"/>
          <w:sz w:val="18"/>
          <w:szCs w:val="18"/>
        </w:rPr>
      </w:pPr>
    </w:p>
    <w:p w:rsidR="00CA70A6" w:rsidRPr="003A2AA7" w:rsidRDefault="008C3703">
      <w:pPr>
        <w:jc w:val="both"/>
        <w:rPr>
          <w:rFonts w:ascii="Calibri" w:eastAsia="Calibri" w:hAnsi="Calibri" w:cs="Calibri"/>
          <w:sz w:val="18"/>
          <w:szCs w:val="18"/>
        </w:rPr>
      </w:pPr>
      <w:r w:rsidRPr="003A2AA7">
        <w:rPr>
          <w:rFonts w:ascii="Calibri" w:eastAsia="Calibri" w:hAnsi="Calibri" w:cs="Calibri"/>
          <w:sz w:val="18"/>
          <w:szCs w:val="18"/>
        </w:rPr>
        <w:t xml:space="preserve">Las aclaraciones o la ausencia de ellas y los acuerdos tomados en el acto serán </w:t>
      </w:r>
      <w:r w:rsidR="0054441A" w:rsidRPr="003A2AA7">
        <w:rPr>
          <w:rFonts w:ascii="Calibri" w:eastAsia="Calibri" w:hAnsi="Calibri" w:cs="Calibri"/>
          <w:sz w:val="18"/>
          <w:szCs w:val="18"/>
        </w:rPr>
        <w:t>plasmadas</w:t>
      </w:r>
      <w:r w:rsidRPr="003A2AA7">
        <w:rPr>
          <w:rFonts w:ascii="Calibri" w:eastAsia="Calibri" w:hAnsi="Calibri" w:cs="Calibri"/>
          <w:sz w:val="18"/>
          <w:szCs w:val="18"/>
        </w:rPr>
        <w:t xml:space="preserve"> en el </w:t>
      </w:r>
      <w:r w:rsidRPr="003A2AA7">
        <w:rPr>
          <w:rFonts w:ascii="Calibri" w:eastAsia="Calibri" w:hAnsi="Calibri" w:cs="Calibri"/>
          <w:b/>
          <w:sz w:val="18"/>
          <w:szCs w:val="18"/>
        </w:rPr>
        <w:t>Acta de la Junta de Aclaraciones</w:t>
      </w:r>
      <w:r w:rsidRPr="003A2AA7">
        <w:rPr>
          <w:rFonts w:ascii="Calibri" w:eastAsia="Calibri" w:hAnsi="Calibri" w:cs="Calibri"/>
          <w:sz w:val="18"/>
          <w:szCs w:val="18"/>
        </w:rPr>
        <w:t>, la cual será parte integral de la presente convocatoria para los efectos legales a los que haya lugar.</w:t>
      </w:r>
    </w:p>
    <w:p w:rsidR="00CA70A6" w:rsidRDefault="00CA70A6">
      <w:pPr>
        <w:ind w:left="709" w:hanging="709"/>
        <w:jc w:val="both"/>
        <w:rPr>
          <w:rFonts w:ascii="Calibri" w:eastAsia="Calibri" w:hAnsi="Calibri" w:cs="Calibri"/>
          <w:b/>
          <w:sz w:val="18"/>
          <w:szCs w:val="18"/>
        </w:rPr>
      </w:pPr>
    </w:p>
    <w:p w:rsidR="00CA70A6" w:rsidRDefault="008C3703">
      <w:pPr>
        <w:ind w:left="709" w:hanging="709"/>
        <w:jc w:val="both"/>
        <w:rPr>
          <w:rFonts w:ascii="Calibri" w:eastAsia="Calibri" w:hAnsi="Calibri" w:cs="Calibri"/>
          <w:b/>
          <w:sz w:val="18"/>
          <w:szCs w:val="18"/>
        </w:rPr>
      </w:pPr>
      <w:r>
        <w:rPr>
          <w:rFonts w:ascii="Calibri" w:eastAsia="Calibri" w:hAnsi="Calibri" w:cs="Calibri"/>
          <w:b/>
          <w:sz w:val="18"/>
          <w:szCs w:val="18"/>
        </w:rPr>
        <w:t>6. CARACTERÍSTICAS DE LA PROPUESTA.</w:t>
      </w:r>
    </w:p>
    <w:p w:rsidR="00CA70A6" w:rsidRDefault="008C3703">
      <w:pPr>
        <w:jc w:val="both"/>
        <w:rPr>
          <w:rFonts w:ascii="Calibri" w:eastAsia="Calibri" w:hAnsi="Calibri" w:cs="Calibri"/>
          <w:sz w:val="18"/>
          <w:szCs w:val="18"/>
        </w:rPr>
      </w:pPr>
      <w:r>
        <w:rPr>
          <w:rFonts w:ascii="Calibri" w:eastAsia="Calibri" w:hAnsi="Calibri" w:cs="Calibri"/>
          <w:sz w:val="18"/>
          <w:szCs w:val="18"/>
        </w:rPr>
        <w:t>De conformidad con los artículos 64 y 65 de la Ley, el participante deberá presentar su propuesta técnica y económica mecanografiada o impresa, debidamente firmada, dirigida a la “</w:t>
      </w:r>
      <w:r w:rsidR="004C3D2F" w:rsidRPr="004C3D2F">
        <w:rPr>
          <w:rFonts w:ascii="Calibri" w:eastAsia="Calibri" w:hAnsi="Calibri" w:cs="Calibri"/>
          <w:sz w:val="18"/>
          <w:szCs w:val="18"/>
        </w:rPr>
        <w:t>Unidad Centralizada de Compras de Hogar Cabañas</w:t>
      </w:r>
      <w:r>
        <w:rPr>
          <w:rFonts w:ascii="Calibri" w:eastAsia="Calibri" w:hAnsi="Calibri" w:cs="Calibri"/>
          <w:sz w:val="18"/>
          <w:szCs w:val="18"/>
        </w:rPr>
        <w:t>” en la que debe constar el desglo</w:t>
      </w:r>
      <w:r w:rsidR="00782958">
        <w:rPr>
          <w:rFonts w:ascii="Calibri" w:eastAsia="Calibri" w:hAnsi="Calibri" w:cs="Calibri"/>
          <w:sz w:val="18"/>
          <w:szCs w:val="18"/>
        </w:rPr>
        <w:t xml:space="preserve">se de cada uno de los </w:t>
      </w:r>
      <w:r w:rsidR="00782958" w:rsidRPr="003A2AA7">
        <w:rPr>
          <w:rFonts w:ascii="Calibri" w:eastAsia="Calibri" w:hAnsi="Calibri" w:cs="Calibri"/>
          <w:color w:val="00B050"/>
          <w:sz w:val="18"/>
          <w:szCs w:val="18"/>
        </w:rPr>
        <w:t>bie</w:t>
      </w:r>
      <w:r w:rsidR="003A2AA7" w:rsidRPr="003A2AA7">
        <w:rPr>
          <w:rFonts w:ascii="Calibri" w:eastAsia="Calibri" w:hAnsi="Calibri" w:cs="Calibri"/>
          <w:color w:val="00B050"/>
          <w:sz w:val="18"/>
          <w:szCs w:val="18"/>
        </w:rPr>
        <w:t>nes</w:t>
      </w:r>
      <w:r w:rsidRPr="00782958">
        <w:rPr>
          <w:rFonts w:ascii="Calibri" w:eastAsia="Calibri" w:hAnsi="Calibri" w:cs="Calibri"/>
          <w:color w:val="FF0000"/>
          <w:sz w:val="18"/>
          <w:szCs w:val="18"/>
        </w:rPr>
        <w:t xml:space="preserve"> </w:t>
      </w:r>
      <w:r>
        <w:rPr>
          <w:rFonts w:ascii="Calibri" w:eastAsia="Calibri" w:hAnsi="Calibri" w:cs="Calibri"/>
          <w:sz w:val="18"/>
          <w:szCs w:val="18"/>
        </w:rPr>
        <w:t xml:space="preserve">que está ofertando y que la convocante solicita adquirir. </w:t>
      </w:r>
    </w:p>
    <w:p w:rsidR="00CA70A6" w:rsidRDefault="00CA70A6">
      <w:pPr>
        <w:jc w:val="both"/>
        <w:rPr>
          <w:rFonts w:ascii="Calibri" w:eastAsia="Calibri" w:hAnsi="Calibri" w:cs="Calibri"/>
          <w:sz w:val="18"/>
          <w:szCs w:val="18"/>
        </w:rPr>
      </w:pPr>
    </w:p>
    <w:p w:rsidR="00CA70A6" w:rsidRDefault="008C3703">
      <w:pPr>
        <w:numPr>
          <w:ilvl w:val="0"/>
          <w:numId w:val="4"/>
        </w:numPr>
        <w:ind w:hanging="495"/>
        <w:jc w:val="both"/>
        <w:rPr>
          <w:rFonts w:ascii="Calibri" w:eastAsia="Calibri" w:hAnsi="Calibri" w:cs="Calibri"/>
        </w:rPr>
      </w:pPr>
      <w:r>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Pr>
          <w:rFonts w:ascii="Calibri" w:eastAsia="Calibri" w:hAnsi="Calibri" w:cs="Calibri"/>
          <w:b/>
          <w:sz w:val="18"/>
          <w:szCs w:val="18"/>
        </w:rPr>
        <w:t>La no observancia de este inciso podrá ser motivo suficiente para desechar la propuesta.</w:t>
      </w:r>
    </w:p>
    <w:p w:rsidR="00CA70A6" w:rsidRDefault="008C3703">
      <w:pPr>
        <w:numPr>
          <w:ilvl w:val="0"/>
          <w:numId w:val="4"/>
        </w:numPr>
        <w:ind w:hanging="495"/>
        <w:jc w:val="both"/>
        <w:rPr>
          <w:rFonts w:ascii="Calibri" w:eastAsia="Calibri" w:hAnsi="Calibri" w:cs="Calibri"/>
        </w:rPr>
      </w:pPr>
      <w:r>
        <w:rPr>
          <w:rFonts w:ascii="Calibri" w:eastAsia="Calibri" w:hAnsi="Calibri" w:cs="Calibri"/>
          <w:sz w:val="18"/>
          <w:szCs w:val="18"/>
        </w:rPr>
        <w:t xml:space="preserve">Todos los documentos que integren la propuesta deberán presentarse dentro de un </w:t>
      </w:r>
      <w:r>
        <w:rPr>
          <w:rFonts w:ascii="Calibri" w:eastAsia="Calibri" w:hAnsi="Calibri" w:cs="Calibri"/>
          <w:sz w:val="18"/>
          <w:szCs w:val="18"/>
          <w:u w:val="single"/>
        </w:rPr>
        <w:t>sobre cerrado,</w:t>
      </w:r>
      <w:r>
        <w:rPr>
          <w:rFonts w:ascii="Calibri" w:eastAsia="Calibri" w:hAnsi="Calibri" w:cs="Calibri"/>
          <w:sz w:val="18"/>
          <w:szCs w:val="18"/>
        </w:rPr>
        <w:t xml:space="preserve"> el cual deberá contener </w:t>
      </w:r>
      <w:r>
        <w:rPr>
          <w:rFonts w:ascii="Calibri" w:eastAsia="Calibri" w:hAnsi="Calibri" w:cs="Calibri"/>
          <w:sz w:val="18"/>
          <w:szCs w:val="18"/>
          <w:u w:val="single"/>
        </w:rPr>
        <w:t xml:space="preserve">una </w:t>
      </w:r>
      <w:r>
        <w:rPr>
          <w:rFonts w:ascii="Calibri" w:eastAsia="Calibri" w:hAnsi="Calibri" w:cs="Calibri"/>
          <w:sz w:val="18"/>
          <w:szCs w:val="18"/>
          <w:u w:val="single"/>
        </w:rPr>
        <w:lastRenderedPageBreak/>
        <w:t>portada con la fecha, nombre del participante (Razón Social) y número del proceso de adquisición</w:t>
      </w:r>
      <w:r>
        <w:rPr>
          <w:rFonts w:ascii="Calibri" w:eastAsia="Calibri" w:hAnsi="Calibri" w:cs="Calibri"/>
          <w:b/>
          <w:sz w:val="18"/>
          <w:szCs w:val="18"/>
        </w:rPr>
        <w:t>. La no observancia de este inciso podrá ser motivo suficiente para desechar la propuesta.</w:t>
      </w:r>
    </w:p>
    <w:p w:rsidR="00CA70A6" w:rsidRDefault="008C3703">
      <w:pPr>
        <w:numPr>
          <w:ilvl w:val="0"/>
          <w:numId w:val="4"/>
        </w:numPr>
        <w:ind w:hanging="495"/>
        <w:jc w:val="both"/>
        <w:rPr>
          <w:rFonts w:ascii="Calibri" w:eastAsia="Calibri" w:hAnsi="Calibri" w:cs="Calibri"/>
        </w:rPr>
      </w:pPr>
      <w:r>
        <w:rPr>
          <w:rFonts w:ascii="Calibri" w:eastAsia="Calibri" w:hAnsi="Calibri" w:cs="Calibri"/>
          <w:sz w:val="18"/>
          <w:szCs w:val="18"/>
        </w:rPr>
        <w:t xml:space="preserve">Los documentos no deberán estar alterados, tachados y/o enmendados. </w:t>
      </w:r>
      <w:r>
        <w:rPr>
          <w:rFonts w:ascii="Calibri" w:eastAsia="Calibri" w:hAnsi="Calibri" w:cs="Calibri"/>
          <w:b/>
          <w:sz w:val="18"/>
          <w:szCs w:val="18"/>
        </w:rPr>
        <w:t>La no observancia de este inciso podrá ser motivo suficiente para desechar la propuesta.</w:t>
      </w:r>
    </w:p>
    <w:p w:rsidR="00CA70A6" w:rsidRDefault="008C3703">
      <w:pPr>
        <w:numPr>
          <w:ilvl w:val="0"/>
          <w:numId w:val="4"/>
        </w:numPr>
        <w:ind w:hanging="495"/>
        <w:jc w:val="both"/>
        <w:rPr>
          <w:rFonts w:ascii="Calibri" w:eastAsia="Calibri" w:hAnsi="Calibri" w:cs="Calibri"/>
        </w:rPr>
      </w:pPr>
      <w:r>
        <w:rPr>
          <w:rFonts w:ascii="Calibri" w:eastAsia="Calibri" w:hAnsi="Calibri" w:cs="Calibri"/>
          <w:sz w:val="18"/>
          <w:szCs w:val="18"/>
        </w:rPr>
        <w:t xml:space="preserve">No se aceptarán opciones, el Participante deberá presentar </w:t>
      </w:r>
      <w:r>
        <w:rPr>
          <w:rFonts w:ascii="Calibri" w:eastAsia="Calibri" w:hAnsi="Calibri" w:cs="Calibri"/>
          <w:b/>
          <w:sz w:val="18"/>
          <w:szCs w:val="18"/>
        </w:rPr>
        <w:t>una sola propuesta</w:t>
      </w:r>
      <w:r>
        <w:rPr>
          <w:rFonts w:ascii="Calibri" w:eastAsia="Calibri" w:hAnsi="Calibri" w:cs="Calibri"/>
          <w:sz w:val="18"/>
          <w:szCs w:val="18"/>
        </w:rPr>
        <w:t xml:space="preserve">. </w:t>
      </w:r>
      <w:r>
        <w:rPr>
          <w:rFonts w:ascii="Calibri" w:eastAsia="Calibri" w:hAnsi="Calibri" w:cs="Calibri"/>
          <w:b/>
          <w:sz w:val="18"/>
          <w:szCs w:val="18"/>
        </w:rPr>
        <w:t>La no observancia de este inciso podrá ser motivo suficiente para desechar la propuesta.</w:t>
      </w:r>
    </w:p>
    <w:p w:rsidR="00CA70A6" w:rsidRDefault="008C3703">
      <w:pPr>
        <w:numPr>
          <w:ilvl w:val="0"/>
          <w:numId w:val="4"/>
        </w:numPr>
        <w:ind w:hanging="495"/>
        <w:jc w:val="both"/>
        <w:rPr>
          <w:rFonts w:ascii="Calibri" w:eastAsia="Calibri" w:hAnsi="Calibri" w:cs="Calibri"/>
        </w:rPr>
      </w:pPr>
      <w:r>
        <w:rPr>
          <w:rFonts w:ascii="Calibri" w:eastAsia="Calibri" w:hAnsi="Calibri" w:cs="Calibri"/>
          <w:sz w:val="18"/>
          <w:szCs w:val="18"/>
        </w:rPr>
        <w:t>La propuesta deberá presentarse en los términos de los formatos establecidos en los anexos 2 (Propuesta Técnica) y 3 (Propuesta Económica).</w:t>
      </w:r>
    </w:p>
    <w:p w:rsidR="00CA70A6" w:rsidRDefault="008C3703">
      <w:pPr>
        <w:numPr>
          <w:ilvl w:val="0"/>
          <w:numId w:val="4"/>
        </w:numPr>
        <w:ind w:hanging="495"/>
        <w:jc w:val="both"/>
        <w:rPr>
          <w:rFonts w:ascii="Calibri" w:eastAsia="Calibri" w:hAnsi="Calibri" w:cs="Calibri"/>
        </w:rPr>
      </w:pPr>
      <w:r>
        <w:rPr>
          <w:rFonts w:ascii="Calibri" w:eastAsia="Calibri" w:hAnsi="Calibri" w:cs="Calibri"/>
          <w:color w:val="000000"/>
          <w:sz w:val="18"/>
          <w:szCs w:val="18"/>
        </w:rPr>
        <w:t xml:space="preserve">El </w:t>
      </w:r>
      <w:r>
        <w:rPr>
          <w:rFonts w:ascii="Calibri" w:eastAsia="Calibri" w:hAnsi="Calibri" w:cs="Calibri"/>
          <w:b/>
          <w:color w:val="000000"/>
          <w:sz w:val="18"/>
          <w:szCs w:val="18"/>
        </w:rPr>
        <w:t>“PARTICIPANTE”</w:t>
      </w:r>
      <w:r>
        <w:rPr>
          <w:rFonts w:ascii="Calibri" w:eastAsia="Calibri" w:hAnsi="Calibri" w:cs="Calibri"/>
          <w:color w:val="000000"/>
          <w:sz w:val="18"/>
          <w:szCs w:val="18"/>
        </w:rPr>
        <w:t xml:space="preserve"> deberá presentar de manera obligatoria, en los términos del formato establecido como </w:t>
      </w:r>
      <w:r>
        <w:rPr>
          <w:rFonts w:ascii="Calibri" w:eastAsia="Calibri" w:hAnsi="Calibri" w:cs="Calibri"/>
          <w:b/>
          <w:color w:val="000000"/>
          <w:sz w:val="18"/>
          <w:szCs w:val="18"/>
        </w:rPr>
        <w:t>Anexo 7</w:t>
      </w:r>
      <w:r>
        <w:rPr>
          <w:rFonts w:ascii="Calibri" w:eastAsia="Calibri" w:hAnsi="Calibri" w:cs="Calibri"/>
          <w:color w:val="000000"/>
          <w:sz w:val="18"/>
          <w:szCs w:val="18"/>
        </w:rPr>
        <w:t xml:space="preserve"> (Declaración de aportación cinco al millar para el Fondo Impulso Jalisco), su aceptación o no aceptación para la aportación cinco al millar del monto total adjudicado antes de IVA para el Fondo</w:t>
      </w:r>
      <w:r>
        <w:rPr>
          <w:rFonts w:ascii="Calibri" w:eastAsia="Calibri" w:hAnsi="Calibri" w:cs="Calibri"/>
          <w:color w:val="000000"/>
        </w:rPr>
        <w:t>.</w:t>
      </w:r>
    </w:p>
    <w:p w:rsidR="00CA70A6" w:rsidRDefault="008C3703">
      <w:pPr>
        <w:numPr>
          <w:ilvl w:val="0"/>
          <w:numId w:val="4"/>
        </w:numPr>
        <w:ind w:hanging="495"/>
        <w:jc w:val="both"/>
        <w:rPr>
          <w:rFonts w:ascii="Calibri" w:eastAsia="Calibri" w:hAnsi="Calibri" w:cs="Calibri"/>
        </w:rPr>
      </w:pPr>
      <w:r>
        <w:rPr>
          <w:rFonts w:ascii="Calibri" w:eastAsia="Calibri" w:hAnsi="Calibri" w:cs="Calibri"/>
          <w:sz w:val="18"/>
          <w:szCs w:val="18"/>
        </w:rPr>
        <w:t>La propuesta deberá estar dirigida a la “</w:t>
      </w:r>
      <w:r w:rsidR="004C3D2F" w:rsidRPr="004C3D2F">
        <w:rPr>
          <w:rFonts w:ascii="Calibri" w:eastAsia="Calibri" w:hAnsi="Calibri" w:cs="Calibri"/>
          <w:sz w:val="18"/>
          <w:szCs w:val="18"/>
        </w:rPr>
        <w:t>Unidad Centralizada de Compras de Hogar Cabañas</w:t>
      </w:r>
      <w:r w:rsidRPr="004C3D2F">
        <w:rPr>
          <w:rFonts w:ascii="Calibri" w:eastAsia="Calibri" w:hAnsi="Calibri" w:cs="Calibri"/>
          <w:sz w:val="18"/>
          <w:szCs w:val="18"/>
        </w:rPr>
        <w:t>” y</w:t>
      </w:r>
      <w:r>
        <w:rPr>
          <w:rFonts w:ascii="Calibri" w:eastAsia="Calibri" w:hAnsi="Calibri" w:cs="Calibri"/>
          <w:sz w:val="18"/>
          <w:szCs w:val="18"/>
        </w:rPr>
        <w:t xml:space="preserve"> realizarse con estricto apego a las necesidades planteadas por la convocante en las presentes bases y de acuerdo a las especificaciones requeridas en el Anexo 1(Carta de Requerimientos Técnicos).</w:t>
      </w:r>
    </w:p>
    <w:p w:rsidR="00CA70A6" w:rsidRDefault="008C3703">
      <w:pPr>
        <w:numPr>
          <w:ilvl w:val="0"/>
          <w:numId w:val="4"/>
        </w:numPr>
        <w:ind w:hanging="495"/>
        <w:jc w:val="both"/>
        <w:rPr>
          <w:rFonts w:ascii="Calibri" w:eastAsia="Calibri" w:hAnsi="Calibri" w:cs="Calibri"/>
        </w:rPr>
      </w:pPr>
      <w:r>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Pr>
          <w:rFonts w:ascii="Calibri" w:eastAsia="Calibri" w:hAnsi="Calibri" w:cs="Calibri"/>
          <w:b/>
          <w:sz w:val="18"/>
          <w:szCs w:val="18"/>
        </w:rPr>
        <w:t>no se aceptará ningún costo extra o precios condicionados</w:t>
      </w:r>
      <w:r>
        <w:rPr>
          <w:rFonts w:ascii="Calibri" w:eastAsia="Calibri" w:hAnsi="Calibri" w:cs="Calibri"/>
          <w:sz w:val="18"/>
          <w:szCs w:val="18"/>
        </w:rPr>
        <w:t>.</w:t>
      </w:r>
    </w:p>
    <w:p w:rsidR="00CA70A6" w:rsidRDefault="008C3703">
      <w:pPr>
        <w:numPr>
          <w:ilvl w:val="0"/>
          <w:numId w:val="4"/>
        </w:numPr>
        <w:ind w:hanging="495"/>
        <w:jc w:val="both"/>
        <w:rPr>
          <w:rFonts w:ascii="Calibri" w:eastAsia="Calibri" w:hAnsi="Calibri" w:cs="Calibri"/>
        </w:rPr>
      </w:pPr>
      <w:r>
        <w:rPr>
          <w:rFonts w:ascii="Calibri" w:eastAsia="Calibri" w:hAnsi="Calibri" w:cs="Calibri"/>
          <w:sz w:val="18"/>
          <w:szCs w:val="18"/>
        </w:rPr>
        <w:t xml:space="preserve">El participante en su propuesta podrá ofertar características </w:t>
      </w:r>
      <w:r w:rsidR="00B131B0">
        <w:rPr>
          <w:rFonts w:ascii="Calibri" w:eastAsia="Calibri" w:hAnsi="Calibri" w:cs="Calibri"/>
          <w:sz w:val="18"/>
          <w:szCs w:val="18"/>
        </w:rPr>
        <w:t>superiores a las solicitada</w:t>
      </w:r>
      <w:r>
        <w:rPr>
          <w:rFonts w:ascii="Calibri" w:eastAsia="Calibri" w:hAnsi="Calibri" w:cs="Calibri"/>
          <w:sz w:val="18"/>
          <w:szCs w:val="18"/>
        </w:rPr>
        <w:t>s, lo cual deberá sustentarse documentalmente y deberá ser corroborado por el área requirente en su dictamen técnico.</w:t>
      </w:r>
    </w:p>
    <w:p w:rsidR="00CA70A6" w:rsidRDefault="008C3703" w:rsidP="0050135A">
      <w:pPr>
        <w:numPr>
          <w:ilvl w:val="0"/>
          <w:numId w:val="4"/>
        </w:numPr>
        <w:ind w:hanging="495"/>
        <w:jc w:val="both"/>
        <w:rPr>
          <w:rFonts w:ascii="Calibri" w:eastAsia="Calibri" w:hAnsi="Calibri" w:cs="Calibri"/>
        </w:rPr>
      </w:pPr>
      <w:r>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bookmarkStart w:id="5" w:name="_heading=h.1fob9te" w:colFirst="0" w:colLast="0"/>
      <w:bookmarkEnd w:id="5"/>
    </w:p>
    <w:p w:rsidR="0050135A" w:rsidRPr="0050135A" w:rsidRDefault="0050135A" w:rsidP="0050135A">
      <w:pPr>
        <w:ind w:left="495"/>
        <w:jc w:val="both"/>
        <w:rPr>
          <w:rFonts w:ascii="Calibri" w:eastAsia="Calibri" w:hAnsi="Calibri" w:cs="Calibri"/>
        </w:rPr>
      </w:pPr>
    </w:p>
    <w:p w:rsidR="00CA70A6" w:rsidRDefault="008C3703">
      <w:pPr>
        <w:keepNext/>
        <w:keepLines/>
        <w:rPr>
          <w:rFonts w:ascii="Calibri" w:eastAsia="Calibri" w:hAnsi="Calibri" w:cs="Calibri"/>
          <w:b/>
          <w:sz w:val="18"/>
          <w:szCs w:val="18"/>
        </w:rPr>
      </w:pPr>
      <w:r>
        <w:rPr>
          <w:rFonts w:ascii="Calibri" w:eastAsia="Calibri" w:hAnsi="Calibri" w:cs="Calibri"/>
          <w:b/>
          <w:sz w:val="18"/>
          <w:szCs w:val="18"/>
        </w:rPr>
        <w:t>6.1. Características adicionales de las propuestas.</w:t>
      </w:r>
    </w:p>
    <w:p w:rsidR="00CA70A6" w:rsidRDefault="008C3703">
      <w:pPr>
        <w:numPr>
          <w:ilvl w:val="0"/>
          <w:numId w:val="12"/>
        </w:numPr>
        <w:ind w:hanging="360"/>
        <w:jc w:val="both"/>
        <w:rPr>
          <w:rFonts w:ascii="Calibri" w:eastAsia="Calibri" w:hAnsi="Calibri" w:cs="Calibri"/>
        </w:rPr>
      </w:pPr>
      <w:r>
        <w:rPr>
          <w:rFonts w:ascii="Calibri" w:eastAsia="Calibri" w:hAnsi="Calibri" w:cs="Calibri"/>
          <w:sz w:val="18"/>
          <w:szCs w:val="18"/>
        </w:rPr>
        <w:t>Para facilitar la revisión en el acto de apertura de los documentos requeridos, se sugiere que éstos sean integrados en una carpeta conteniendo:</w:t>
      </w:r>
    </w:p>
    <w:p w:rsidR="00CA70A6" w:rsidRDefault="008C3703">
      <w:pPr>
        <w:numPr>
          <w:ilvl w:val="0"/>
          <w:numId w:val="14"/>
        </w:numPr>
        <w:ind w:hanging="360"/>
        <w:jc w:val="both"/>
        <w:rPr>
          <w:sz w:val="18"/>
          <w:szCs w:val="18"/>
        </w:rPr>
      </w:pPr>
      <w:r>
        <w:rPr>
          <w:rFonts w:ascii="Calibri" w:eastAsia="Calibri" w:hAnsi="Calibri" w:cs="Calibri"/>
          <w:sz w:val="18"/>
          <w:szCs w:val="18"/>
        </w:rPr>
        <w:t>Índice que haga referencia al número de hojas y orden de los documentos.</w:t>
      </w:r>
    </w:p>
    <w:p w:rsidR="00CA70A6" w:rsidRDefault="008C3703">
      <w:pPr>
        <w:numPr>
          <w:ilvl w:val="0"/>
          <w:numId w:val="14"/>
        </w:numPr>
        <w:ind w:hanging="360"/>
        <w:jc w:val="both"/>
        <w:rPr>
          <w:sz w:val="18"/>
          <w:szCs w:val="18"/>
        </w:rPr>
      </w:pPr>
      <w:r>
        <w:rPr>
          <w:rFonts w:ascii="Calibri" w:eastAsia="Calibri" w:hAnsi="Calibri" w:cs="Calibri"/>
          <w:sz w:val="18"/>
          <w:szCs w:val="18"/>
        </w:rPr>
        <w:t>Hojas simples de color que separen cada sección de la propuesta en la que se mencione de qué sección se trata.</w:t>
      </w:r>
    </w:p>
    <w:p w:rsidR="00CA70A6" w:rsidRDefault="008C3703">
      <w:pPr>
        <w:numPr>
          <w:ilvl w:val="0"/>
          <w:numId w:val="14"/>
        </w:numPr>
        <w:ind w:hanging="360"/>
        <w:jc w:val="both"/>
        <w:rPr>
          <w:sz w:val="18"/>
          <w:szCs w:val="18"/>
        </w:rPr>
      </w:pPr>
      <w:r>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w:t>
      </w:r>
      <w:r w:rsidR="003148B1">
        <w:rPr>
          <w:rFonts w:ascii="Calibri" w:eastAsia="Calibri" w:hAnsi="Calibri" w:cs="Calibri"/>
          <w:sz w:val="18"/>
          <w:szCs w:val="18"/>
        </w:rPr>
        <w:t xml:space="preserve"> </w:t>
      </w:r>
      <w:r w:rsidR="004C3D2F" w:rsidRPr="004C3D2F">
        <w:rPr>
          <w:rFonts w:ascii="Calibri" w:eastAsia="Calibri" w:hAnsi="Calibri" w:cs="Calibri"/>
          <w:sz w:val="18"/>
          <w:szCs w:val="18"/>
        </w:rPr>
        <w:t>Unidad Centralizada de Compras de Hogar Cabañas</w:t>
      </w:r>
      <w:r w:rsidR="004C3D2F">
        <w:rPr>
          <w:rFonts w:ascii="Calibri" w:eastAsia="Calibri" w:hAnsi="Calibri" w:cs="Calibri"/>
          <w:sz w:val="18"/>
          <w:szCs w:val="18"/>
        </w:rPr>
        <w:t xml:space="preserve"> </w:t>
      </w:r>
      <w:r>
        <w:rPr>
          <w:rFonts w:ascii="Calibri" w:eastAsia="Calibri" w:hAnsi="Calibri" w:cs="Calibri"/>
          <w:sz w:val="18"/>
          <w:szCs w:val="18"/>
        </w:rPr>
        <w:t>de ser firmados y/o foliados.</w:t>
      </w:r>
    </w:p>
    <w:p w:rsidR="0050135A" w:rsidRDefault="008C3703" w:rsidP="0050135A">
      <w:pPr>
        <w:numPr>
          <w:ilvl w:val="0"/>
          <w:numId w:val="14"/>
        </w:numPr>
        <w:ind w:hanging="360"/>
        <w:jc w:val="both"/>
        <w:rPr>
          <w:sz w:val="18"/>
          <w:szCs w:val="18"/>
        </w:rPr>
      </w:pPr>
      <w:r>
        <w:rPr>
          <w:rFonts w:ascii="Calibri" w:eastAsia="Calibri" w:hAnsi="Calibri" w:cs="Calibri"/>
          <w:sz w:val="18"/>
          <w:szCs w:val="18"/>
          <w:u w:val="single"/>
        </w:rPr>
        <w:t>Sin grapas ni broches Baco</w:t>
      </w:r>
      <w:r>
        <w:rPr>
          <w:rFonts w:ascii="Calibri" w:eastAsia="Calibri" w:hAnsi="Calibri" w:cs="Calibri"/>
          <w:sz w:val="18"/>
          <w:szCs w:val="18"/>
        </w:rPr>
        <w:t>.</w:t>
      </w:r>
    </w:p>
    <w:p w:rsidR="0050135A" w:rsidRPr="0050135A" w:rsidRDefault="0050135A" w:rsidP="0050135A">
      <w:pPr>
        <w:numPr>
          <w:ilvl w:val="0"/>
          <w:numId w:val="14"/>
        </w:numPr>
        <w:ind w:hanging="360"/>
        <w:jc w:val="both"/>
        <w:rPr>
          <w:sz w:val="18"/>
          <w:szCs w:val="18"/>
        </w:rPr>
      </w:pPr>
      <w:r w:rsidRPr="0050135A">
        <w:rPr>
          <w:rFonts w:ascii="Calibri" w:eastAsia="Calibri" w:hAnsi="Calibri" w:cs="Calibri"/>
          <w:sz w:val="18"/>
          <w:szCs w:val="18"/>
        </w:rPr>
        <w:t>Preferentemente deberá presentar su propuesta con las hojas foliadas en el orden solicitado, por ejemplo: 1/3, 2/3, 3/3.</w:t>
      </w:r>
    </w:p>
    <w:p w:rsidR="00CA70A6" w:rsidRDefault="00CA70A6">
      <w:pPr>
        <w:jc w:val="both"/>
        <w:rPr>
          <w:rFonts w:ascii="Calibri" w:eastAsia="Calibri" w:hAnsi="Calibri" w:cs="Calibri"/>
          <w:b/>
          <w:sz w:val="18"/>
          <w:szCs w:val="18"/>
        </w:rPr>
      </w:pPr>
    </w:p>
    <w:p w:rsidR="002B09F0" w:rsidRDefault="002B09F0" w:rsidP="00895150">
      <w:pPr>
        <w:jc w:val="both"/>
        <w:rPr>
          <w:rFonts w:ascii="Calibri" w:eastAsia="Calibri" w:hAnsi="Calibri" w:cs="Calibri"/>
          <w:b/>
          <w:sz w:val="18"/>
          <w:szCs w:val="18"/>
        </w:rPr>
      </w:pPr>
    </w:p>
    <w:p w:rsidR="002B09F0" w:rsidRDefault="008C3703" w:rsidP="00B131B0">
      <w:pPr>
        <w:ind w:left="426" w:hanging="426"/>
        <w:jc w:val="both"/>
        <w:rPr>
          <w:rFonts w:ascii="Calibri" w:eastAsia="Calibri" w:hAnsi="Calibri" w:cs="Calibri"/>
          <w:b/>
          <w:sz w:val="18"/>
          <w:szCs w:val="18"/>
        </w:rPr>
      </w:pPr>
      <w:r>
        <w:rPr>
          <w:rFonts w:ascii="Calibri" w:eastAsia="Calibri" w:hAnsi="Calibri" w:cs="Calibri"/>
          <w:b/>
          <w:sz w:val="18"/>
          <w:szCs w:val="18"/>
        </w:rPr>
        <w:t>6.2 Muestras Físicas.</w:t>
      </w:r>
    </w:p>
    <w:p w:rsidR="00230F56" w:rsidRPr="00230F56" w:rsidRDefault="00230F56" w:rsidP="002B09F0">
      <w:pPr>
        <w:jc w:val="both"/>
        <w:rPr>
          <w:rFonts w:ascii="Calibri" w:eastAsia="Calibri" w:hAnsi="Calibri" w:cs="Calibri"/>
          <w:sz w:val="18"/>
          <w:szCs w:val="18"/>
        </w:rPr>
      </w:pPr>
      <w:r w:rsidRPr="00230F56">
        <w:rPr>
          <w:rFonts w:ascii="Calibri" w:eastAsia="Calibri" w:hAnsi="Calibri" w:cs="Calibri"/>
          <w:sz w:val="18"/>
          <w:szCs w:val="18"/>
        </w:rPr>
        <w:t>No se requieren muestras físicas.</w:t>
      </w:r>
    </w:p>
    <w:p w:rsidR="00CA70A6" w:rsidRPr="00B131B0" w:rsidRDefault="008D6DEA" w:rsidP="002B09F0">
      <w:pPr>
        <w:jc w:val="both"/>
        <w:rPr>
          <w:rFonts w:ascii="Calibri" w:eastAsia="Calibri" w:hAnsi="Calibri" w:cs="Calibri"/>
          <w:b/>
          <w:color w:val="FF0000"/>
          <w:sz w:val="18"/>
          <w:szCs w:val="18"/>
        </w:rPr>
      </w:pPr>
      <w:r w:rsidRPr="00472FB3">
        <w:rPr>
          <w:rFonts w:ascii="Calibri" w:eastAsia="Calibri" w:hAnsi="Calibri" w:cs="Calibri"/>
          <w:b/>
          <w:color w:val="FF0000"/>
          <w:sz w:val="18"/>
          <w:szCs w:val="18"/>
        </w:rPr>
        <w:t xml:space="preserve"> </w:t>
      </w:r>
    </w:p>
    <w:p w:rsidR="00CA70A6" w:rsidRPr="00B131B0" w:rsidRDefault="008C3703" w:rsidP="00B131B0">
      <w:pPr>
        <w:ind w:left="426"/>
        <w:jc w:val="both"/>
        <w:rPr>
          <w:rFonts w:ascii="Calibri" w:eastAsia="Calibri" w:hAnsi="Calibri" w:cs="Calibri"/>
          <w:b/>
          <w:sz w:val="18"/>
          <w:szCs w:val="18"/>
        </w:rPr>
      </w:pPr>
      <w:r w:rsidRPr="00B131B0">
        <w:rPr>
          <w:rFonts w:ascii="Calibri" w:eastAsia="Calibri" w:hAnsi="Calibri" w:cs="Calibri"/>
          <w:b/>
          <w:sz w:val="18"/>
          <w:szCs w:val="18"/>
        </w:rPr>
        <w:t>6.3 Declaración de aportación cinco al millar para el Fondo Impulso Jalisco.</w:t>
      </w:r>
    </w:p>
    <w:p w:rsidR="00CA70A6" w:rsidRPr="00B131B0" w:rsidRDefault="008C3703" w:rsidP="003A2AA7">
      <w:pPr>
        <w:ind w:right="140"/>
        <w:jc w:val="both"/>
        <w:rPr>
          <w:rFonts w:ascii="Calibri" w:eastAsia="Calibri" w:hAnsi="Calibri" w:cs="Calibri"/>
          <w:color w:val="000000"/>
          <w:sz w:val="18"/>
          <w:szCs w:val="18"/>
        </w:rPr>
      </w:pPr>
      <w:r w:rsidRPr="00B131B0">
        <w:rPr>
          <w:rFonts w:ascii="Calibri" w:eastAsia="Calibri" w:hAnsi="Calibri" w:cs="Calibri"/>
          <w:color w:val="000000"/>
          <w:sz w:val="18"/>
          <w:szCs w:val="18"/>
        </w:rPr>
        <w:t xml:space="preserve">De conformidad con el artículo 149 de la </w:t>
      </w:r>
      <w:r w:rsidRPr="00B131B0">
        <w:rPr>
          <w:rFonts w:ascii="Calibri" w:eastAsia="Calibri" w:hAnsi="Calibri" w:cs="Calibri"/>
          <w:b/>
          <w:color w:val="000000"/>
          <w:sz w:val="18"/>
          <w:szCs w:val="18"/>
        </w:rPr>
        <w:t xml:space="preserve">“LEY” </w:t>
      </w:r>
      <w:r w:rsidRPr="00B131B0">
        <w:rPr>
          <w:rFonts w:ascii="Calibri" w:eastAsia="Calibri" w:hAnsi="Calibri" w:cs="Calibri"/>
          <w:color w:val="000000"/>
          <w:sz w:val="18"/>
          <w:szCs w:val="18"/>
        </w:rPr>
        <w:t xml:space="preserve">los participantes deberán de manera obligatoria declarar por escrito en los términos del </w:t>
      </w:r>
      <w:r w:rsidRPr="00B131B0">
        <w:rPr>
          <w:rFonts w:ascii="Calibri" w:eastAsia="Calibri" w:hAnsi="Calibri" w:cs="Calibri"/>
          <w:b/>
          <w:color w:val="000000"/>
          <w:sz w:val="18"/>
          <w:szCs w:val="18"/>
        </w:rPr>
        <w:t>Anexo 7,</w:t>
      </w:r>
      <w:r w:rsidRPr="00B131B0">
        <w:rPr>
          <w:rFonts w:ascii="Calibri" w:eastAsia="Calibri" w:hAnsi="Calibri" w:cs="Calibri"/>
          <w:color w:val="000000"/>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w:t>
      </w:r>
      <w:r w:rsidRPr="00B131B0">
        <w:rPr>
          <w:rFonts w:ascii="Calibri" w:eastAsia="Calibri" w:hAnsi="Calibri" w:cs="Calibri"/>
          <w:color w:val="00B050"/>
          <w:sz w:val="18"/>
          <w:szCs w:val="18"/>
        </w:rPr>
        <w:t>bie</w:t>
      </w:r>
      <w:r w:rsidR="00782958" w:rsidRPr="00B131B0">
        <w:rPr>
          <w:rFonts w:ascii="Calibri" w:eastAsia="Calibri" w:hAnsi="Calibri" w:cs="Calibri"/>
          <w:color w:val="00B050"/>
          <w:sz w:val="18"/>
          <w:szCs w:val="18"/>
        </w:rPr>
        <w:t>nes</w:t>
      </w:r>
      <w:r w:rsidRPr="00B131B0">
        <w:rPr>
          <w:rFonts w:ascii="Calibri" w:eastAsia="Calibri" w:hAnsi="Calibri" w:cs="Calibri"/>
          <w:color w:val="00B050"/>
          <w:sz w:val="18"/>
          <w:szCs w:val="18"/>
        </w:rPr>
        <w:t xml:space="preserve"> </w:t>
      </w:r>
      <w:r w:rsidRPr="00B131B0">
        <w:rPr>
          <w:rFonts w:ascii="Calibri" w:eastAsia="Calibri" w:hAnsi="Calibri" w:cs="Calibri"/>
          <w:color w:val="000000"/>
          <w:sz w:val="18"/>
          <w:szCs w:val="18"/>
        </w:rPr>
        <w:t xml:space="preserve">a entregar, su contravención será causa de </w:t>
      </w:r>
      <w:proofErr w:type="spellStart"/>
      <w:r w:rsidRPr="00B131B0">
        <w:rPr>
          <w:rFonts w:ascii="Calibri" w:eastAsia="Calibri" w:hAnsi="Calibri" w:cs="Calibri"/>
          <w:color w:val="000000"/>
          <w:sz w:val="18"/>
          <w:szCs w:val="18"/>
        </w:rPr>
        <w:t>desechamiento</w:t>
      </w:r>
      <w:proofErr w:type="spellEnd"/>
      <w:r w:rsidRPr="00B131B0">
        <w:rPr>
          <w:rFonts w:ascii="Calibri" w:eastAsia="Calibri" w:hAnsi="Calibri" w:cs="Calibri"/>
          <w:color w:val="000000"/>
          <w:sz w:val="18"/>
          <w:szCs w:val="18"/>
        </w:rPr>
        <w:t xml:space="preserve"> de la propuesta presentada.</w:t>
      </w:r>
    </w:p>
    <w:p w:rsidR="00B85BCF" w:rsidRPr="00B131B0" w:rsidRDefault="00B85BCF">
      <w:pPr>
        <w:pBdr>
          <w:top w:val="nil"/>
          <w:left w:val="nil"/>
          <w:bottom w:val="nil"/>
          <w:right w:val="nil"/>
          <w:between w:val="nil"/>
        </w:pBdr>
        <w:jc w:val="both"/>
        <w:rPr>
          <w:rFonts w:ascii="Calibri" w:eastAsia="Calibri" w:hAnsi="Calibri" w:cs="Calibri"/>
          <w:b/>
          <w:color w:val="000000"/>
        </w:rPr>
      </w:pPr>
    </w:p>
    <w:p w:rsidR="00CA70A6" w:rsidRDefault="008C3703" w:rsidP="00B131B0">
      <w:pPr>
        <w:pBdr>
          <w:top w:val="nil"/>
          <w:left w:val="nil"/>
          <w:bottom w:val="nil"/>
          <w:right w:val="nil"/>
          <w:between w:val="nil"/>
        </w:pBdr>
        <w:ind w:left="284" w:firstLine="142"/>
        <w:jc w:val="both"/>
        <w:rPr>
          <w:rFonts w:ascii="Calibri" w:eastAsia="Calibri" w:hAnsi="Calibri" w:cs="Calibri"/>
          <w:color w:val="000000"/>
          <w:sz w:val="18"/>
          <w:szCs w:val="18"/>
        </w:rPr>
      </w:pPr>
      <w:r>
        <w:rPr>
          <w:rFonts w:ascii="Calibri" w:eastAsia="Calibri" w:hAnsi="Calibri" w:cs="Calibri"/>
          <w:b/>
          <w:color w:val="000000"/>
          <w:sz w:val="18"/>
          <w:szCs w:val="18"/>
        </w:rPr>
        <w:t xml:space="preserve">6.4 Estratificación: </w:t>
      </w:r>
    </w:p>
    <w:p w:rsidR="00CA70A6" w:rsidRDefault="008C3703">
      <w:pPr>
        <w:jc w:val="both"/>
        <w:rPr>
          <w:rFonts w:ascii="Calibri" w:eastAsia="Calibri" w:hAnsi="Calibri" w:cs="Calibri"/>
          <w:sz w:val="18"/>
          <w:szCs w:val="18"/>
        </w:rPr>
      </w:pPr>
      <w:r>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rsidR="0054441A" w:rsidRDefault="0054441A">
      <w:pPr>
        <w:jc w:val="both"/>
        <w:rPr>
          <w:rFonts w:ascii="Calibri" w:eastAsia="Calibri" w:hAnsi="Calibri" w:cs="Calibri"/>
          <w:sz w:val="18"/>
          <w:szCs w:val="18"/>
        </w:rPr>
      </w:pPr>
    </w:p>
    <w:p w:rsidR="00CA70A6" w:rsidRDefault="008C3703">
      <w:pPr>
        <w:ind w:left="495"/>
        <w:jc w:val="both"/>
        <w:rPr>
          <w:rFonts w:ascii="Calibri" w:eastAsia="Calibri" w:hAnsi="Calibri" w:cs="Calibri"/>
          <w:sz w:val="18"/>
          <w:szCs w:val="18"/>
        </w:rPr>
      </w:pPr>
      <w:r>
        <w:rPr>
          <w:rFonts w:ascii="Calibri" w:eastAsia="Calibri" w:hAnsi="Calibri" w:cs="Calibri"/>
          <w:sz w:val="18"/>
          <w:szCs w:val="18"/>
        </w:rPr>
        <w:t xml:space="preserve">    </w:t>
      </w:r>
    </w:p>
    <w:tbl>
      <w:tblPr>
        <w:tblStyle w:val="10"/>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CA70A6">
        <w:trPr>
          <w:trHeight w:val="160"/>
        </w:trPr>
        <w:tc>
          <w:tcPr>
            <w:tcW w:w="9701" w:type="dxa"/>
            <w:gridSpan w:val="5"/>
            <w:vAlign w:val="center"/>
          </w:tcPr>
          <w:p w:rsidR="00CA70A6" w:rsidRDefault="008C3703">
            <w:pPr>
              <w:jc w:val="center"/>
              <w:rPr>
                <w:b/>
                <w:sz w:val="18"/>
                <w:szCs w:val="18"/>
              </w:rPr>
            </w:pPr>
            <w:r>
              <w:rPr>
                <w:b/>
                <w:sz w:val="18"/>
                <w:szCs w:val="18"/>
              </w:rPr>
              <w:t>Criterios de Estratificación de las Micro, Pequeñas y Medianas Empresas</w:t>
            </w:r>
          </w:p>
        </w:tc>
      </w:tr>
      <w:tr w:rsidR="00CA70A6">
        <w:tc>
          <w:tcPr>
            <w:tcW w:w="1133" w:type="dxa"/>
            <w:vAlign w:val="center"/>
          </w:tcPr>
          <w:p w:rsidR="00CA70A6" w:rsidRDefault="008C3703">
            <w:pPr>
              <w:rPr>
                <w:b/>
                <w:sz w:val="18"/>
                <w:szCs w:val="18"/>
              </w:rPr>
            </w:pPr>
            <w:r>
              <w:rPr>
                <w:b/>
                <w:sz w:val="18"/>
                <w:szCs w:val="18"/>
              </w:rPr>
              <w:t>Tamaño</w:t>
            </w:r>
          </w:p>
        </w:tc>
        <w:tc>
          <w:tcPr>
            <w:tcW w:w="1344" w:type="dxa"/>
            <w:vAlign w:val="center"/>
          </w:tcPr>
          <w:p w:rsidR="00CA70A6" w:rsidRDefault="008C3703">
            <w:pPr>
              <w:rPr>
                <w:b/>
                <w:sz w:val="18"/>
                <w:szCs w:val="18"/>
              </w:rPr>
            </w:pPr>
            <w:r>
              <w:rPr>
                <w:b/>
                <w:sz w:val="18"/>
                <w:szCs w:val="18"/>
              </w:rPr>
              <w:t>Sector</w:t>
            </w:r>
          </w:p>
        </w:tc>
        <w:tc>
          <w:tcPr>
            <w:tcW w:w="2857" w:type="dxa"/>
          </w:tcPr>
          <w:p w:rsidR="00CA70A6" w:rsidRDefault="008C3703">
            <w:pPr>
              <w:jc w:val="both"/>
              <w:rPr>
                <w:sz w:val="18"/>
                <w:szCs w:val="18"/>
              </w:rPr>
            </w:pPr>
            <w:r>
              <w:rPr>
                <w:sz w:val="18"/>
                <w:szCs w:val="18"/>
              </w:rPr>
              <w:t>Rango de Número de Trabajadores (Empleados Registrados ante el IMSS y Personas Subcontratadas)</w:t>
            </w:r>
          </w:p>
        </w:tc>
        <w:tc>
          <w:tcPr>
            <w:tcW w:w="2814" w:type="dxa"/>
          </w:tcPr>
          <w:p w:rsidR="00CA70A6" w:rsidRDefault="008C3703">
            <w:pPr>
              <w:jc w:val="both"/>
              <w:rPr>
                <w:sz w:val="18"/>
                <w:szCs w:val="18"/>
              </w:rPr>
            </w:pPr>
            <w:r>
              <w:rPr>
                <w:sz w:val="18"/>
                <w:szCs w:val="18"/>
              </w:rPr>
              <w:t>Rango de Monto de Ventas Anuales (</w:t>
            </w:r>
            <w:proofErr w:type="spellStart"/>
            <w:r>
              <w:rPr>
                <w:sz w:val="18"/>
                <w:szCs w:val="18"/>
              </w:rPr>
              <w:t>mdp</w:t>
            </w:r>
            <w:proofErr w:type="spellEnd"/>
            <w:r>
              <w:rPr>
                <w:sz w:val="18"/>
                <w:szCs w:val="18"/>
              </w:rPr>
              <w:t>)</w:t>
            </w:r>
          </w:p>
        </w:tc>
        <w:tc>
          <w:tcPr>
            <w:tcW w:w="1553" w:type="dxa"/>
          </w:tcPr>
          <w:p w:rsidR="00CA70A6" w:rsidRDefault="008C3703">
            <w:pPr>
              <w:rPr>
                <w:sz w:val="18"/>
                <w:szCs w:val="18"/>
              </w:rPr>
            </w:pPr>
            <w:r>
              <w:rPr>
                <w:sz w:val="18"/>
                <w:szCs w:val="18"/>
              </w:rPr>
              <w:t>Tope Máximo Combinado*</w:t>
            </w:r>
          </w:p>
        </w:tc>
      </w:tr>
      <w:tr w:rsidR="00CA70A6">
        <w:tc>
          <w:tcPr>
            <w:tcW w:w="1133" w:type="dxa"/>
            <w:vAlign w:val="center"/>
          </w:tcPr>
          <w:p w:rsidR="00CA70A6" w:rsidRDefault="008C3703">
            <w:pPr>
              <w:rPr>
                <w:b/>
                <w:sz w:val="18"/>
                <w:szCs w:val="18"/>
              </w:rPr>
            </w:pPr>
            <w:r>
              <w:rPr>
                <w:b/>
                <w:sz w:val="18"/>
                <w:szCs w:val="18"/>
              </w:rPr>
              <w:t>Micro</w:t>
            </w:r>
          </w:p>
        </w:tc>
        <w:tc>
          <w:tcPr>
            <w:tcW w:w="1344" w:type="dxa"/>
            <w:vAlign w:val="center"/>
          </w:tcPr>
          <w:p w:rsidR="00CA70A6" w:rsidRDefault="008C3703">
            <w:pPr>
              <w:rPr>
                <w:b/>
                <w:sz w:val="18"/>
                <w:szCs w:val="18"/>
              </w:rPr>
            </w:pPr>
            <w:r>
              <w:rPr>
                <w:b/>
                <w:sz w:val="18"/>
                <w:szCs w:val="18"/>
              </w:rPr>
              <w:t>Todas</w:t>
            </w:r>
          </w:p>
        </w:tc>
        <w:tc>
          <w:tcPr>
            <w:tcW w:w="2857" w:type="dxa"/>
            <w:vAlign w:val="center"/>
          </w:tcPr>
          <w:p w:rsidR="00CA70A6" w:rsidRDefault="008C3703">
            <w:pPr>
              <w:rPr>
                <w:sz w:val="18"/>
                <w:szCs w:val="18"/>
              </w:rPr>
            </w:pPr>
            <w:r>
              <w:rPr>
                <w:sz w:val="18"/>
                <w:szCs w:val="18"/>
              </w:rPr>
              <w:t>Hasta 10</w:t>
            </w:r>
          </w:p>
        </w:tc>
        <w:tc>
          <w:tcPr>
            <w:tcW w:w="2814" w:type="dxa"/>
            <w:vAlign w:val="center"/>
          </w:tcPr>
          <w:p w:rsidR="00CA70A6" w:rsidRDefault="008C3703">
            <w:pPr>
              <w:rPr>
                <w:sz w:val="18"/>
                <w:szCs w:val="18"/>
              </w:rPr>
            </w:pPr>
            <w:r>
              <w:rPr>
                <w:sz w:val="18"/>
                <w:szCs w:val="18"/>
              </w:rPr>
              <w:t>Hasta $4</w:t>
            </w:r>
          </w:p>
        </w:tc>
        <w:tc>
          <w:tcPr>
            <w:tcW w:w="1553" w:type="dxa"/>
            <w:vAlign w:val="center"/>
          </w:tcPr>
          <w:p w:rsidR="00CA70A6" w:rsidRDefault="008C3703">
            <w:pPr>
              <w:jc w:val="center"/>
              <w:rPr>
                <w:sz w:val="18"/>
                <w:szCs w:val="18"/>
              </w:rPr>
            </w:pPr>
            <w:r>
              <w:rPr>
                <w:sz w:val="18"/>
                <w:szCs w:val="18"/>
              </w:rPr>
              <w:t>4.6</w:t>
            </w:r>
          </w:p>
        </w:tc>
      </w:tr>
      <w:tr w:rsidR="00CA70A6">
        <w:trPr>
          <w:trHeight w:val="60"/>
        </w:trPr>
        <w:tc>
          <w:tcPr>
            <w:tcW w:w="9701" w:type="dxa"/>
            <w:gridSpan w:val="5"/>
          </w:tcPr>
          <w:p w:rsidR="00CA70A6" w:rsidRDefault="00CA70A6">
            <w:pPr>
              <w:jc w:val="both"/>
              <w:rPr>
                <w:b/>
                <w:sz w:val="18"/>
                <w:szCs w:val="18"/>
              </w:rPr>
            </w:pPr>
          </w:p>
        </w:tc>
      </w:tr>
      <w:tr w:rsidR="00CA70A6">
        <w:tc>
          <w:tcPr>
            <w:tcW w:w="1133" w:type="dxa"/>
            <w:vMerge w:val="restart"/>
            <w:vAlign w:val="center"/>
          </w:tcPr>
          <w:p w:rsidR="00CA70A6" w:rsidRDefault="008C3703">
            <w:pPr>
              <w:rPr>
                <w:b/>
                <w:sz w:val="18"/>
                <w:szCs w:val="18"/>
              </w:rPr>
            </w:pPr>
            <w:r>
              <w:rPr>
                <w:b/>
                <w:sz w:val="18"/>
                <w:szCs w:val="18"/>
              </w:rPr>
              <w:t>Pequeña</w:t>
            </w:r>
          </w:p>
        </w:tc>
        <w:tc>
          <w:tcPr>
            <w:tcW w:w="1344" w:type="dxa"/>
            <w:vAlign w:val="center"/>
          </w:tcPr>
          <w:p w:rsidR="00CA70A6" w:rsidRDefault="008C3703">
            <w:pPr>
              <w:rPr>
                <w:b/>
                <w:sz w:val="18"/>
                <w:szCs w:val="18"/>
              </w:rPr>
            </w:pPr>
            <w:r>
              <w:rPr>
                <w:b/>
                <w:sz w:val="18"/>
                <w:szCs w:val="18"/>
              </w:rPr>
              <w:t>Comercio</w:t>
            </w:r>
          </w:p>
        </w:tc>
        <w:tc>
          <w:tcPr>
            <w:tcW w:w="2857" w:type="dxa"/>
            <w:vAlign w:val="center"/>
          </w:tcPr>
          <w:p w:rsidR="00CA70A6" w:rsidRDefault="008C3703">
            <w:pPr>
              <w:rPr>
                <w:sz w:val="18"/>
                <w:szCs w:val="18"/>
              </w:rPr>
            </w:pPr>
            <w:r>
              <w:rPr>
                <w:sz w:val="18"/>
                <w:szCs w:val="18"/>
              </w:rPr>
              <w:t>Desde 11 Hasta 30</w:t>
            </w:r>
          </w:p>
        </w:tc>
        <w:tc>
          <w:tcPr>
            <w:tcW w:w="2814" w:type="dxa"/>
            <w:vMerge w:val="restart"/>
            <w:vAlign w:val="center"/>
          </w:tcPr>
          <w:p w:rsidR="00CA70A6" w:rsidRDefault="008C3703">
            <w:pPr>
              <w:rPr>
                <w:sz w:val="18"/>
                <w:szCs w:val="18"/>
              </w:rPr>
            </w:pPr>
            <w:r>
              <w:rPr>
                <w:sz w:val="18"/>
                <w:szCs w:val="18"/>
              </w:rPr>
              <w:t>Desde $4.01 Hasta $100</w:t>
            </w:r>
          </w:p>
        </w:tc>
        <w:tc>
          <w:tcPr>
            <w:tcW w:w="1553" w:type="dxa"/>
            <w:vAlign w:val="center"/>
          </w:tcPr>
          <w:p w:rsidR="00CA70A6" w:rsidRDefault="008C3703">
            <w:pPr>
              <w:jc w:val="center"/>
              <w:rPr>
                <w:sz w:val="18"/>
                <w:szCs w:val="18"/>
              </w:rPr>
            </w:pPr>
            <w:r>
              <w:rPr>
                <w:sz w:val="18"/>
                <w:szCs w:val="18"/>
              </w:rPr>
              <w:t>93</w:t>
            </w:r>
          </w:p>
        </w:tc>
      </w:tr>
      <w:tr w:rsidR="00CA70A6">
        <w:trPr>
          <w:trHeight w:val="440"/>
        </w:trPr>
        <w:tc>
          <w:tcPr>
            <w:tcW w:w="1133" w:type="dxa"/>
            <w:vMerge/>
            <w:vAlign w:val="center"/>
          </w:tcPr>
          <w:p w:rsidR="00CA70A6" w:rsidRDefault="00CA70A6">
            <w:pPr>
              <w:widowControl w:val="0"/>
              <w:pBdr>
                <w:top w:val="nil"/>
                <w:left w:val="nil"/>
                <w:bottom w:val="nil"/>
                <w:right w:val="nil"/>
                <w:between w:val="nil"/>
              </w:pBdr>
              <w:spacing w:line="276" w:lineRule="auto"/>
              <w:rPr>
                <w:sz w:val="18"/>
                <w:szCs w:val="18"/>
              </w:rPr>
            </w:pPr>
          </w:p>
        </w:tc>
        <w:tc>
          <w:tcPr>
            <w:tcW w:w="1344" w:type="dxa"/>
            <w:vAlign w:val="center"/>
          </w:tcPr>
          <w:p w:rsidR="00CA70A6" w:rsidRDefault="008C3703">
            <w:pPr>
              <w:rPr>
                <w:b/>
                <w:sz w:val="18"/>
                <w:szCs w:val="18"/>
              </w:rPr>
            </w:pPr>
            <w:r>
              <w:rPr>
                <w:b/>
                <w:sz w:val="18"/>
                <w:szCs w:val="18"/>
              </w:rPr>
              <w:t>Industria y Servicios</w:t>
            </w:r>
          </w:p>
        </w:tc>
        <w:tc>
          <w:tcPr>
            <w:tcW w:w="2857" w:type="dxa"/>
            <w:vAlign w:val="center"/>
          </w:tcPr>
          <w:p w:rsidR="00CA70A6" w:rsidRDefault="008C3703">
            <w:pPr>
              <w:rPr>
                <w:sz w:val="18"/>
                <w:szCs w:val="18"/>
              </w:rPr>
            </w:pPr>
            <w:r>
              <w:rPr>
                <w:sz w:val="18"/>
                <w:szCs w:val="18"/>
              </w:rPr>
              <w:t>Desde 11 Hasta 50</w:t>
            </w:r>
          </w:p>
        </w:tc>
        <w:tc>
          <w:tcPr>
            <w:tcW w:w="2814" w:type="dxa"/>
            <w:vMerge/>
            <w:vAlign w:val="center"/>
          </w:tcPr>
          <w:p w:rsidR="00CA70A6" w:rsidRDefault="00CA70A6">
            <w:pPr>
              <w:widowControl w:val="0"/>
              <w:pBdr>
                <w:top w:val="nil"/>
                <w:left w:val="nil"/>
                <w:bottom w:val="nil"/>
                <w:right w:val="nil"/>
                <w:between w:val="nil"/>
              </w:pBdr>
              <w:spacing w:line="276" w:lineRule="auto"/>
              <w:rPr>
                <w:sz w:val="18"/>
                <w:szCs w:val="18"/>
              </w:rPr>
            </w:pPr>
          </w:p>
        </w:tc>
        <w:tc>
          <w:tcPr>
            <w:tcW w:w="1553" w:type="dxa"/>
            <w:vAlign w:val="center"/>
          </w:tcPr>
          <w:p w:rsidR="00CA70A6" w:rsidRDefault="008C3703">
            <w:pPr>
              <w:jc w:val="center"/>
              <w:rPr>
                <w:sz w:val="18"/>
                <w:szCs w:val="18"/>
              </w:rPr>
            </w:pPr>
            <w:r>
              <w:rPr>
                <w:sz w:val="18"/>
                <w:szCs w:val="18"/>
              </w:rPr>
              <w:t>95</w:t>
            </w:r>
          </w:p>
        </w:tc>
      </w:tr>
      <w:tr w:rsidR="00CA70A6">
        <w:trPr>
          <w:trHeight w:val="120"/>
        </w:trPr>
        <w:tc>
          <w:tcPr>
            <w:tcW w:w="9701" w:type="dxa"/>
            <w:gridSpan w:val="5"/>
          </w:tcPr>
          <w:p w:rsidR="00CA70A6" w:rsidRDefault="00CA70A6">
            <w:pPr>
              <w:jc w:val="both"/>
              <w:rPr>
                <w:b/>
                <w:sz w:val="18"/>
                <w:szCs w:val="18"/>
              </w:rPr>
            </w:pPr>
          </w:p>
        </w:tc>
      </w:tr>
      <w:tr w:rsidR="00CA70A6">
        <w:trPr>
          <w:trHeight w:val="300"/>
        </w:trPr>
        <w:tc>
          <w:tcPr>
            <w:tcW w:w="1133" w:type="dxa"/>
            <w:vMerge w:val="restart"/>
            <w:vAlign w:val="center"/>
          </w:tcPr>
          <w:p w:rsidR="00CA70A6" w:rsidRDefault="008C3703">
            <w:pPr>
              <w:rPr>
                <w:b/>
                <w:sz w:val="18"/>
                <w:szCs w:val="18"/>
              </w:rPr>
            </w:pPr>
            <w:r>
              <w:rPr>
                <w:b/>
                <w:sz w:val="18"/>
                <w:szCs w:val="18"/>
              </w:rPr>
              <w:t>Mediana</w:t>
            </w:r>
          </w:p>
        </w:tc>
        <w:tc>
          <w:tcPr>
            <w:tcW w:w="1344" w:type="dxa"/>
            <w:vAlign w:val="center"/>
          </w:tcPr>
          <w:p w:rsidR="00CA70A6" w:rsidRDefault="008C3703">
            <w:pPr>
              <w:rPr>
                <w:b/>
                <w:sz w:val="18"/>
                <w:szCs w:val="18"/>
              </w:rPr>
            </w:pPr>
            <w:r>
              <w:rPr>
                <w:b/>
                <w:sz w:val="18"/>
                <w:szCs w:val="18"/>
              </w:rPr>
              <w:t>Comercio</w:t>
            </w:r>
          </w:p>
        </w:tc>
        <w:tc>
          <w:tcPr>
            <w:tcW w:w="2857" w:type="dxa"/>
            <w:vAlign w:val="center"/>
          </w:tcPr>
          <w:p w:rsidR="00CA70A6" w:rsidRDefault="008C3703">
            <w:pPr>
              <w:rPr>
                <w:sz w:val="18"/>
                <w:szCs w:val="18"/>
              </w:rPr>
            </w:pPr>
            <w:r>
              <w:rPr>
                <w:sz w:val="18"/>
                <w:szCs w:val="18"/>
              </w:rPr>
              <w:t>Desde 31 Hasta 100</w:t>
            </w:r>
          </w:p>
        </w:tc>
        <w:tc>
          <w:tcPr>
            <w:tcW w:w="2814" w:type="dxa"/>
            <w:vMerge w:val="restart"/>
            <w:vAlign w:val="center"/>
          </w:tcPr>
          <w:p w:rsidR="00CA70A6" w:rsidRDefault="008C3703">
            <w:pPr>
              <w:rPr>
                <w:sz w:val="18"/>
                <w:szCs w:val="18"/>
              </w:rPr>
            </w:pPr>
            <w:r>
              <w:rPr>
                <w:sz w:val="18"/>
                <w:szCs w:val="18"/>
              </w:rPr>
              <w:t>Desde 100.01 Hasta $250</w:t>
            </w:r>
          </w:p>
        </w:tc>
        <w:tc>
          <w:tcPr>
            <w:tcW w:w="1553" w:type="dxa"/>
            <w:vMerge w:val="restart"/>
            <w:vAlign w:val="center"/>
          </w:tcPr>
          <w:p w:rsidR="00CA70A6" w:rsidRDefault="008C3703">
            <w:pPr>
              <w:jc w:val="center"/>
              <w:rPr>
                <w:sz w:val="18"/>
                <w:szCs w:val="18"/>
              </w:rPr>
            </w:pPr>
            <w:r>
              <w:rPr>
                <w:sz w:val="18"/>
                <w:szCs w:val="18"/>
              </w:rPr>
              <w:t>235</w:t>
            </w:r>
          </w:p>
        </w:tc>
      </w:tr>
      <w:tr w:rsidR="00CA70A6">
        <w:tc>
          <w:tcPr>
            <w:tcW w:w="1133" w:type="dxa"/>
            <w:vMerge/>
            <w:vAlign w:val="center"/>
          </w:tcPr>
          <w:p w:rsidR="00CA70A6" w:rsidRDefault="00CA70A6">
            <w:pPr>
              <w:widowControl w:val="0"/>
              <w:pBdr>
                <w:top w:val="nil"/>
                <w:left w:val="nil"/>
                <w:bottom w:val="nil"/>
                <w:right w:val="nil"/>
                <w:between w:val="nil"/>
              </w:pBdr>
              <w:spacing w:line="276" w:lineRule="auto"/>
              <w:rPr>
                <w:sz w:val="18"/>
                <w:szCs w:val="18"/>
              </w:rPr>
            </w:pPr>
          </w:p>
        </w:tc>
        <w:tc>
          <w:tcPr>
            <w:tcW w:w="1344" w:type="dxa"/>
            <w:vAlign w:val="center"/>
          </w:tcPr>
          <w:p w:rsidR="00CA70A6" w:rsidRDefault="008C3703">
            <w:pPr>
              <w:rPr>
                <w:b/>
                <w:sz w:val="18"/>
                <w:szCs w:val="18"/>
              </w:rPr>
            </w:pPr>
            <w:r>
              <w:rPr>
                <w:b/>
                <w:sz w:val="18"/>
                <w:szCs w:val="18"/>
              </w:rPr>
              <w:t>Servicios</w:t>
            </w:r>
          </w:p>
        </w:tc>
        <w:tc>
          <w:tcPr>
            <w:tcW w:w="2857" w:type="dxa"/>
            <w:vAlign w:val="center"/>
          </w:tcPr>
          <w:p w:rsidR="00CA70A6" w:rsidRDefault="008C3703">
            <w:pPr>
              <w:rPr>
                <w:sz w:val="18"/>
                <w:szCs w:val="18"/>
              </w:rPr>
            </w:pPr>
            <w:r>
              <w:rPr>
                <w:sz w:val="18"/>
                <w:szCs w:val="18"/>
              </w:rPr>
              <w:t>Desde 51 Hasta 100</w:t>
            </w:r>
          </w:p>
        </w:tc>
        <w:tc>
          <w:tcPr>
            <w:tcW w:w="2814" w:type="dxa"/>
            <w:vMerge/>
            <w:vAlign w:val="center"/>
          </w:tcPr>
          <w:p w:rsidR="00CA70A6" w:rsidRDefault="00CA70A6">
            <w:pPr>
              <w:widowControl w:val="0"/>
              <w:pBdr>
                <w:top w:val="nil"/>
                <w:left w:val="nil"/>
                <w:bottom w:val="nil"/>
                <w:right w:val="nil"/>
                <w:between w:val="nil"/>
              </w:pBdr>
              <w:spacing w:line="276" w:lineRule="auto"/>
              <w:rPr>
                <w:sz w:val="18"/>
                <w:szCs w:val="18"/>
              </w:rPr>
            </w:pPr>
          </w:p>
        </w:tc>
        <w:tc>
          <w:tcPr>
            <w:tcW w:w="1553" w:type="dxa"/>
            <w:vMerge/>
            <w:vAlign w:val="center"/>
          </w:tcPr>
          <w:p w:rsidR="00CA70A6" w:rsidRDefault="00CA70A6">
            <w:pPr>
              <w:widowControl w:val="0"/>
              <w:pBdr>
                <w:top w:val="nil"/>
                <w:left w:val="nil"/>
                <w:bottom w:val="nil"/>
                <w:right w:val="nil"/>
                <w:between w:val="nil"/>
              </w:pBdr>
              <w:spacing w:line="276" w:lineRule="auto"/>
              <w:rPr>
                <w:sz w:val="18"/>
                <w:szCs w:val="18"/>
              </w:rPr>
            </w:pPr>
          </w:p>
        </w:tc>
      </w:tr>
      <w:tr w:rsidR="00CA70A6">
        <w:tc>
          <w:tcPr>
            <w:tcW w:w="1133" w:type="dxa"/>
            <w:vMerge/>
            <w:vAlign w:val="center"/>
          </w:tcPr>
          <w:p w:rsidR="00CA70A6" w:rsidRDefault="00CA70A6">
            <w:pPr>
              <w:widowControl w:val="0"/>
              <w:pBdr>
                <w:top w:val="nil"/>
                <w:left w:val="nil"/>
                <w:bottom w:val="nil"/>
                <w:right w:val="nil"/>
                <w:between w:val="nil"/>
              </w:pBdr>
              <w:spacing w:line="276" w:lineRule="auto"/>
              <w:rPr>
                <w:sz w:val="18"/>
                <w:szCs w:val="18"/>
              </w:rPr>
            </w:pPr>
          </w:p>
        </w:tc>
        <w:tc>
          <w:tcPr>
            <w:tcW w:w="1344" w:type="dxa"/>
            <w:vAlign w:val="center"/>
          </w:tcPr>
          <w:p w:rsidR="00CA70A6" w:rsidRDefault="008C3703">
            <w:pPr>
              <w:rPr>
                <w:b/>
                <w:sz w:val="18"/>
                <w:szCs w:val="18"/>
              </w:rPr>
            </w:pPr>
            <w:r>
              <w:rPr>
                <w:b/>
                <w:sz w:val="18"/>
                <w:szCs w:val="18"/>
              </w:rPr>
              <w:t xml:space="preserve">Industria </w:t>
            </w:r>
          </w:p>
        </w:tc>
        <w:tc>
          <w:tcPr>
            <w:tcW w:w="2857" w:type="dxa"/>
            <w:vAlign w:val="center"/>
          </w:tcPr>
          <w:p w:rsidR="00CA70A6" w:rsidRDefault="008C3703">
            <w:pPr>
              <w:rPr>
                <w:sz w:val="18"/>
                <w:szCs w:val="18"/>
              </w:rPr>
            </w:pPr>
            <w:r>
              <w:rPr>
                <w:sz w:val="18"/>
                <w:szCs w:val="18"/>
              </w:rPr>
              <w:t>Desde 51 Hasta 250</w:t>
            </w:r>
          </w:p>
        </w:tc>
        <w:tc>
          <w:tcPr>
            <w:tcW w:w="2814" w:type="dxa"/>
            <w:vMerge/>
            <w:vAlign w:val="center"/>
          </w:tcPr>
          <w:p w:rsidR="00CA70A6" w:rsidRDefault="00CA70A6">
            <w:pPr>
              <w:widowControl w:val="0"/>
              <w:pBdr>
                <w:top w:val="nil"/>
                <w:left w:val="nil"/>
                <w:bottom w:val="nil"/>
                <w:right w:val="nil"/>
                <w:between w:val="nil"/>
              </w:pBdr>
              <w:spacing w:line="276" w:lineRule="auto"/>
              <w:rPr>
                <w:sz w:val="18"/>
                <w:szCs w:val="18"/>
              </w:rPr>
            </w:pPr>
          </w:p>
        </w:tc>
        <w:tc>
          <w:tcPr>
            <w:tcW w:w="1553" w:type="dxa"/>
            <w:vAlign w:val="center"/>
          </w:tcPr>
          <w:p w:rsidR="00CA70A6" w:rsidRDefault="008C3703">
            <w:pPr>
              <w:jc w:val="center"/>
              <w:rPr>
                <w:sz w:val="18"/>
                <w:szCs w:val="18"/>
              </w:rPr>
            </w:pPr>
            <w:r>
              <w:rPr>
                <w:sz w:val="18"/>
                <w:szCs w:val="18"/>
              </w:rPr>
              <w:t>250</w:t>
            </w:r>
          </w:p>
        </w:tc>
      </w:tr>
      <w:tr w:rsidR="00CA70A6">
        <w:trPr>
          <w:trHeight w:val="120"/>
        </w:trPr>
        <w:tc>
          <w:tcPr>
            <w:tcW w:w="9701" w:type="dxa"/>
            <w:gridSpan w:val="5"/>
            <w:vAlign w:val="center"/>
          </w:tcPr>
          <w:p w:rsidR="00CA70A6" w:rsidRDefault="008C3703">
            <w:pPr>
              <w:jc w:val="center"/>
              <w:rPr>
                <w:b/>
                <w:sz w:val="18"/>
                <w:szCs w:val="18"/>
              </w:rPr>
            </w:pPr>
            <w:r>
              <w:rPr>
                <w:b/>
                <w:sz w:val="18"/>
                <w:szCs w:val="18"/>
              </w:rPr>
              <w:t>*Tope Máximo Combinado = (Trabajadores) X 10% + (Ventas Anuales) X 90%</w:t>
            </w:r>
          </w:p>
        </w:tc>
      </w:tr>
    </w:tbl>
    <w:p w:rsidR="00CA70A6" w:rsidRDefault="00CA70A6">
      <w:pPr>
        <w:jc w:val="both"/>
        <w:rPr>
          <w:rFonts w:ascii="Calibri" w:eastAsia="Calibri" w:hAnsi="Calibri" w:cs="Calibri"/>
          <w:sz w:val="18"/>
          <w:szCs w:val="18"/>
        </w:rPr>
      </w:pPr>
    </w:p>
    <w:p w:rsidR="00CA70A6" w:rsidRDefault="00CA70A6">
      <w:pPr>
        <w:jc w:val="both"/>
        <w:rPr>
          <w:rFonts w:ascii="Calibri" w:eastAsia="Calibri" w:hAnsi="Calibri" w:cs="Calibri"/>
          <w:sz w:val="18"/>
          <w:szCs w:val="18"/>
        </w:rPr>
      </w:pPr>
    </w:p>
    <w:p w:rsidR="00CA70A6" w:rsidRPr="00B131B0" w:rsidRDefault="008C3703">
      <w:pPr>
        <w:ind w:left="567" w:hanging="567"/>
        <w:jc w:val="both"/>
        <w:rPr>
          <w:rFonts w:asciiTheme="majorHAnsi" w:eastAsia="Calibri" w:hAnsiTheme="majorHAnsi" w:cstheme="majorHAnsi"/>
          <w:b/>
          <w:sz w:val="18"/>
          <w:szCs w:val="18"/>
        </w:rPr>
      </w:pPr>
      <w:r w:rsidRPr="00B131B0">
        <w:rPr>
          <w:rFonts w:asciiTheme="majorHAnsi" w:eastAsia="Calibri" w:hAnsiTheme="majorHAnsi" w:cstheme="majorHAnsi"/>
          <w:b/>
          <w:sz w:val="18"/>
          <w:szCs w:val="18"/>
        </w:rPr>
        <w:t>7. PRESENTACIÓN Y APERTURA DE PROPUESTAS.</w:t>
      </w:r>
    </w:p>
    <w:p w:rsidR="00CA70A6" w:rsidRPr="00B131B0" w:rsidRDefault="008C3703">
      <w:pPr>
        <w:jc w:val="both"/>
        <w:rPr>
          <w:rFonts w:asciiTheme="majorHAnsi" w:eastAsia="Calibri" w:hAnsiTheme="majorHAnsi" w:cstheme="majorHAnsi"/>
          <w:sz w:val="18"/>
          <w:szCs w:val="18"/>
        </w:rPr>
      </w:pPr>
      <w:r w:rsidRPr="00B131B0">
        <w:rPr>
          <w:rFonts w:asciiTheme="majorHAnsi" w:eastAsia="Calibri" w:hAnsiTheme="majorHAnsi" w:cstheme="majorHAnsi"/>
          <w:sz w:val="18"/>
          <w:szCs w:val="18"/>
        </w:rPr>
        <w:t xml:space="preserve">Este acto se llevará a cabo </w:t>
      </w:r>
      <w:r w:rsidR="003A2AA7" w:rsidRPr="00B131B0">
        <w:rPr>
          <w:rFonts w:asciiTheme="majorHAnsi" w:eastAsia="Calibri" w:hAnsiTheme="majorHAnsi" w:cstheme="majorHAnsi"/>
          <w:b/>
          <w:color w:val="00B050"/>
          <w:sz w:val="18"/>
          <w:szCs w:val="18"/>
        </w:rPr>
        <w:t>el día y hora señalado en el calendario de actividades</w:t>
      </w:r>
      <w:r w:rsidRPr="00B131B0">
        <w:rPr>
          <w:rFonts w:asciiTheme="majorHAnsi" w:eastAsia="Calibri" w:hAnsiTheme="majorHAnsi" w:cstheme="majorHAnsi"/>
          <w:sz w:val="18"/>
          <w:szCs w:val="18"/>
        </w:rPr>
        <w:t>, en la</w:t>
      </w:r>
      <w:r w:rsidR="0054441A" w:rsidRPr="00B131B0">
        <w:rPr>
          <w:rFonts w:asciiTheme="majorHAnsi" w:hAnsiTheme="majorHAnsi" w:cstheme="majorHAnsi"/>
          <w:sz w:val="18"/>
          <w:szCs w:val="18"/>
        </w:rPr>
        <w:t xml:space="preserve"> En la Biblioteca Asunción García </w:t>
      </w:r>
      <w:proofErr w:type="spellStart"/>
      <w:r w:rsidR="0054441A" w:rsidRPr="00B131B0">
        <w:rPr>
          <w:rFonts w:asciiTheme="majorHAnsi" w:hAnsiTheme="majorHAnsi" w:cstheme="majorHAnsi"/>
          <w:sz w:val="18"/>
          <w:szCs w:val="18"/>
        </w:rPr>
        <w:t>Sánch</w:t>
      </w:r>
      <w:r w:rsidR="0050135A" w:rsidRPr="00B131B0">
        <w:rPr>
          <w:rFonts w:asciiTheme="majorHAnsi" w:hAnsiTheme="majorHAnsi" w:cstheme="majorHAnsi"/>
          <w:sz w:val="18"/>
          <w:szCs w:val="18"/>
        </w:rPr>
        <w:t>o</w:t>
      </w:r>
      <w:proofErr w:type="spellEnd"/>
      <w:r w:rsidR="0054441A" w:rsidRPr="00B131B0">
        <w:rPr>
          <w:rFonts w:asciiTheme="majorHAnsi" w:hAnsiTheme="majorHAnsi" w:cstheme="majorHAnsi"/>
          <w:sz w:val="18"/>
          <w:szCs w:val="18"/>
        </w:rPr>
        <w:t xml:space="preserve">  ubicada dentro Edifico Naranja del Hogar Cabañas en Av. Mariano Otero No. 2145, Col. Residencial Victoria, Zapopan, Jal. C.P. 45089</w:t>
      </w:r>
      <w:r w:rsidR="00191DE9" w:rsidRPr="00B131B0">
        <w:rPr>
          <w:rFonts w:asciiTheme="majorHAnsi" w:hAnsiTheme="majorHAnsi" w:cstheme="majorHAnsi"/>
          <w:sz w:val="18"/>
          <w:szCs w:val="18"/>
        </w:rPr>
        <w:t>,</w:t>
      </w:r>
      <w:r w:rsidR="0054441A" w:rsidRPr="00B131B0">
        <w:rPr>
          <w:rFonts w:asciiTheme="majorHAnsi" w:hAnsiTheme="majorHAnsi" w:cstheme="majorHAnsi"/>
          <w:sz w:val="18"/>
          <w:szCs w:val="18"/>
        </w:rPr>
        <w:t xml:space="preserve"> </w:t>
      </w:r>
      <w:r w:rsidRPr="00B131B0">
        <w:rPr>
          <w:rFonts w:asciiTheme="majorHAnsi" w:eastAsia="Calibri" w:hAnsiTheme="majorHAnsi" w:cstheme="majorHAnsi"/>
          <w:sz w:val="18"/>
          <w:szCs w:val="18"/>
        </w:rPr>
        <w:t>de conformidad con lo señalado en artículo 64 de la Ley y los artículos 67 y 68 del Reglamento de la Ley de Compras Gubernamentales, Enajenaciones y Contratación de Servicios del Estado de Jalisco y sus Municipios.</w:t>
      </w:r>
    </w:p>
    <w:p w:rsidR="00CA70A6" w:rsidRPr="00B131B0" w:rsidRDefault="00CA70A6">
      <w:pPr>
        <w:jc w:val="both"/>
        <w:rPr>
          <w:rFonts w:asciiTheme="majorHAnsi" w:eastAsia="Calibri" w:hAnsiTheme="majorHAnsi" w:cstheme="majorHAnsi"/>
          <w:b/>
          <w:sz w:val="18"/>
          <w:szCs w:val="18"/>
        </w:rPr>
      </w:pPr>
    </w:p>
    <w:p w:rsidR="00CA70A6" w:rsidRPr="00B131B0" w:rsidRDefault="008C3703">
      <w:pPr>
        <w:jc w:val="both"/>
        <w:rPr>
          <w:rFonts w:asciiTheme="majorHAnsi" w:eastAsia="Calibri" w:hAnsiTheme="majorHAnsi" w:cstheme="majorHAnsi"/>
          <w:sz w:val="18"/>
          <w:szCs w:val="18"/>
        </w:rPr>
      </w:pPr>
      <w:r w:rsidRPr="00B131B0">
        <w:rPr>
          <w:rFonts w:asciiTheme="majorHAnsi" w:eastAsia="Calibri" w:hAnsiTheme="majorHAnsi" w:cstheme="majorHAnsi"/>
          <w:sz w:val="18"/>
          <w:szCs w:val="18"/>
        </w:rPr>
        <w:t>Los Participantes que concurran al acto, deberán de llenar en su totalidad y entregar con firma autógrafa el “</w:t>
      </w:r>
      <w:r w:rsidRPr="00B131B0">
        <w:rPr>
          <w:rFonts w:asciiTheme="majorHAnsi" w:eastAsia="Calibri" w:hAnsiTheme="majorHAnsi" w:cstheme="majorHAnsi"/>
          <w:b/>
          <w:sz w:val="18"/>
          <w:szCs w:val="18"/>
        </w:rPr>
        <w:t>Manifiesto de Personalidad</w:t>
      </w:r>
      <w:r w:rsidRPr="00B131B0">
        <w:rPr>
          <w:rFonts w:asciiTheme="majorHAnsi" w:eastAsia="Calibri" w:hAnsiTheme="majorHAnsi" w:cstheme="majorHAnsi"/>
          <w:sz w:val="18"/>
          <w:szCs w:val="18"/>
        </w:rPr>
        <w:t xml:space="preserve">” anexo a estas Bases </w:t>
      </w:r>
      <w:r w:rsidRPr="00B131B0">
        <w:rPr>
          <w:rFonts w:asciiTheme="majorHAnsi" w:eastAsia="Calibri" w:hAnsiTheme="majorHAnsi" w:cstheme="majorHAnsi"/>
          <w:b/>
          <w:sz w:val="18"/>
          <w:szCs w:val="18"/>
        </w:rPr>
        <w:t xml:space="preserve">junto a una copia de su Identificación Oficial Vigente y del apoderado si fuese el caso, engrapado por fuera del sobre, el incumplimiento del mismo es causa de </w:t>
      </w:r>
      <w:proofErr w:type="spellStart"/>
      <w:r w:rsidRPr="00B131B0">
        <w:rPr>
          <w:rFonts w:asciiTheme="majorHAnsi" w:eastAsia="Calibri" w:hAnsiTheme="majorHAnsi" w:cstheme="majorHAnsi"/>
          <w:b/>
          <w:sz w:val="18"/>
          <w:szCs w:val="18"/>
        </w:rPr>
        <w:t>desechamiento</w:t>
      </w:r>
      <w:proofErr w:type="spellEnd"/>
      <w:r w:rsidRPr="00B131B0">
        <w:rPr>
          <w:rFonts w:asciiTheme="majorHAnsi" w:eastAsia="Calibri" w:hAnsiTheme="majorHAnsi" w:cstheme="majorHAnsi"/>
          <w:b/>
          <w:sz w:val="18"/>
          <w:szCs w:val="18"/>
        </w:rPr>
        <w:t xml:space="preserve"> de la propuesta.</w:t>
      </w:r>
      <w:r w:rsidRPr="00B131B0">
        <w:rPr>
          <w:rFonts w:asciiTheme="majorHAnsi" w:eastAsia="Calibri" w:hAnsiTheme="majorHAnsi" w:cstheme="majorHAnsi"/>
          <w:sz w:val="18"/>
          <w:szCs w:val="18"/>
        </w:rPr>
        <w:t xml:space="preserve"> Así como deberán firmar un registro para dejar constancia de su asistencia, el cual será </w:t>
      </w:r>
      <w:r w:rsidR="003A2AA7" w:rsidRPr="00B131B0">
        <w:rPr>
          <w:rFonts w:asciiTheme="majorHAnsi" w:eastAsia="Calibri" w:hAnsiTheme="majorHAnsi" w:cstheme="majorHAnsi"/>
          <w:b/>
          <w:color w:val="00B050"/>
          <w:sz w:val="18"/>
          <w:szCs w:val="18"/>
        </w:rPr>
        <w:t xml:space="preserve">a la hora señalada en el calendario de actividades </w:t>
      </w:r>
      <w:r w:rsidRPr="00B131B0">
        <w:rPr>
          <w:rFonts w:asciiTheme="majorHAnsi" w:eastAsia="Calibri" w:hAnsiTheme="majorHAnsi" w:cstheme="majorHAnsi"/>
          <w:b/>
          <w:color w:val="00B050"/>
          <w:sz w:val="18"/>
          <w:szCs w:val="18"/>
        </w:rPr>
        <w:t>del día de la presentación y apertura de propuestas</w:t>
      </w:r>
      <w:r w:rsidRPr="00B131B0">
        <w:rPr>
          <w:rFonts w:asciiTheme="majorHAnsi" w:eastAsia="Calibri" w:hAnsiTheme="majorHAnsi" w:cstheme="majorHAnsi"/>
          <w:sz w:val="18"/>
          <w:szCs w:val="18"/>
        </w:rPr>
        <w:t xml:space="preserve"> y en el cual </w:t>
      </w:r>
      <w:r w:rsidRPr="00B131B0">
        <w:rPr>
          <w:rFonts w:asciiTheme="majorHAnsi" w:eastAsia="Calibri" w:hAnsiTheme="majorHAnsi" w:cstheme="majorHAnsi"/>
          <w:b/>
          <w:sz w:val="18"/>
          <w:szCs w:val="18"/>
        </w:rPr>
        <w:t>deberán anotar su nombre completo, número de su Identificación Oficial vigente, Razón Social de la empresa y hora de registro.</w:t>
      </w:r>
      <w:r w:rsidRPr="00B131B0">
        <w:rPr>
          <w:rFonts w:asciiTheme="majorHAnsi" w:eastAsia="Calibri" w:hAnsiTheme="majorHAnsi" w:cstheme="majorHAnsi"/>
          <w:sz w:val="18"/>
          <w:szCs w:val="18"/>
        </w:rPr>
        <w:t xml:space="preserve"> Los sobres deberán </w:t>
      </w:r>
      <w:r w:rsidR="00BF63BE" w:rsidRPr="00B131B0">
        <w:rPr>
          <w:rFonts w:asciiTheme="majorHAnsi" w:eastAsia="Calibri" w:hAnsiTheme="majorHAnsi" w:cstheme="majorHAnsi"/>
          <w:sz w:val="18"/>
          <w:szCs w:val="18"/>
        </w:rPr>
        <w:t xml:space="preserve">entregarse </w:t>
      </w:r>
      <w:r w:rsidRPr="00B131B0">
        <w:rPr>
          <w:rFonts w:asciiTheme="majorHAnsi" w:eastAsia="Calibri" w:hAnsiTheme="majorHAnsi" w:cstheme="majorHAnsi"/>
          <w:sz w:val="18"/>
          <w:szCs w:val="18"/>
        </w:rPr>
        <w:t>durante el horario de Registro</w:t>
      </w:r>
      <w:r w:rsidR="00BF63BE" w:rsidRPr="00B131B0">
        <w:rPr>
          <w:rFonts w:asciiTheme="majorHAnsi" w:eastAsia="Calibri" w:hAnsiTheme="majorHAnsi" w:cstheme="majorHAnsi"/>
          <w:sz w:val="18"/>
          <w:szCs w:val="18"/>
        </w:rPr>
        <w:t>.</w:t>
      </w:r>
    </w:p>
    <w:p w:rsidR="00BF63BE" w:rsidRPr="00B131B0" w:rsidRDefault="00BF63BE">
      <w:pPr>
        <w:jc w:val="both"/>
        <w:rPr>
          <w:rFonts w:asciiTheme="majorHAnsi" w:eastAsia="Calibri" w:hAnsiTheme="majorHAnsi" w:cstheme="majorHAnsi"/>
          <w:sz w:val="18"/>
          <w:szCs w:val="18"/>
        </w:rPr>
      </w:pPr>
    </w:p>
    <w:p w:rsidR="00CA70A6" w:rsidRDefault="008C3703">
      <w:pPr>
        <w:jc w:val="both"/>
        <w:rPr>
          <w:rFonts w:ascii="Calibri" w:eastAsia="Calibri" w:hAnsi="Calibri" w:cs="Calibri"/>
          <w:b/>
          <w:sz w:val="18"/>
          <w:szCs w:val="18"/>
        </w:rPr>
      </w:pPr>
      <w:r>
        <w:rPr>
          <w:rFonts w:ascii="Calibri" w:eastAsia="Calibri" w:hAnsi="Calibri" w:cs="Calibri"/>
          <w:b/>
          <w:sz w:val="18"/>
          <w:szCs w:val="18"/>
        </w:rPr>
        <w:t>Cualquier licitante que no se haya registrado en tiempo y forma, no se tomará en cuenta su propuesta.</w:t>
      </w:r>
    </w:p>
    <w:p w:rsidR="00CA70A6" w:rsidRDefault="00CA70A6">
      <w:pPr>
        <w:jc w:val="both"/>
        <w:rPr>
          <w:rFonts w:ascii="Calibri" w:eastAsia="Calibri" w:hAnsi="Calibri" w:cs="Calibri"/>
          <w:b/>
          <w:sz w:val="18"/>
          <w:szCs w:val="18"/>
        </w:rPr>
      </w:pPr>
    </w:p>
    <w:p w:rsidR="00CA70A6" w:rsidRDefault="008C3703">
      <w:pPr>
        <w:jc w:val="both"/>
        <w:rPr>
          <w:rFonts w:ascii="Calibri" w:eastAsia="Calibri" w:hAnsi="Calibri" w:cs="Calibri"/>
          <w:b/>
          <w:sz w:val="18"/>
          <w:szCs w:val="18"/>
        </w:rPr>
      </w:pPr>
      <w:r>
        <w:rPr>
          <w:rFonts w:ascii="Calibri" w:eastAsia="Calibri" w:hAnsi="Calibri" w:cs="Calibri"/>
          <w:sz w:val="18"/>
          <w:szCs w:val="18"/>
        </w:rPr>
        <w:t xml:space="preserve">Los sobres cerrados deberán contener la documentación siguiente impresa en papel membretado de la empresa y </w:t>
      </w:r>
      <w:r>
        <w:rPr>
          <w:rFonts w:ascii="Calibri" w:eastAsia="Calibri" w:hAnsi="Calibri" w:cs="Calibri"/>
          <w:b/>
          <w:sz w:val="18"/>
          <w:szCs w:val="18"/>
          <w:u w:val="single"/>
        </w:rPr>
        <w:t>FIRMADO CADA ANEXO POR EL REPRESENTANTE LEGAL (OBLIGATORIO):</w:t>
      </w:r>
    </w:p>
    <w:p w:rsidR="00CA70A6" w:rsidRDefault="00CA70A6">
      <w:pPr>
        <w:jc w:val="both"/>
        <w:rPr>
          <w:rFonts w:ascii="Calibri" w:eastAsia="Calibri" w:hAnsi="Calibri" w:cs="Calibri"/>
          <w:b/>
          <w:sz w:val="18"/>
          <w:szCs w:val="18"/>
        </w:rPr>
      </w:pPr>
    </w:p>
    <w:p w:rsidR="00CA70A6" w:rsidRPr="003A2AA7" w:rsidRDefault="008C3703">
      <w:pPr>
        <w:numPr>
          <w:ilvl w:val="0"/>
          <w:numId w:val="8"/>
        </w:numPr>
        <w:spacing w:line="276" w:lineRule="auto"/>
        <w:ind w:hanging="360"/>
        <w:jc w:val="both"/>
        <w:rPr>
          <w:rFonts w:ascii="Calibri" w:eastAsia="Calibri" w:hAnsi="Calibri" w:cs="Calibri"/>
        </w:rPr>
      </w:pPr>
      <w:r w:rsidRPr="003A2AA7">
        <w:rPr>
          <w:rFonts w:ascii="Calibri" w:eastAsia="Calibri" w:hAnsi="Calibri" w:cs="Calibri"/>
          <w:b/>
          <w:sz w:val="18"/>
          <w:szCs w:val="18"/>
        </w:rPr>
        <w:t xml:space="preserve">Anexo 2 </w:t>
      </w:r>
      <w:r w:rsidRPr="003A2AA7">
        <w:rPr>
          <w:rFonts w:ascii="Calibri" w:eastAsia="Calibri" w:hAnsi="Calibri" w:cs="Calibri"/>
          <w:sz w:val="18"/>
          <w:szCs w:val="18"/>
        </w:rPr>
        <w:t>(Propuesta Técnica).</w:t>
      </w:r>
    </w:p>
    <w:p w:rsidR="00CA70A6" w:rsidRPr="003A2AA7" w:rsidRDefault="008C3703">
      <w:pPr>
        <w:numPr>
          <w:ilvl w:val="0"/>
          <w:numId w:val="8"/>
        </w:numPr>
        <w:spacing w:line="276" w:lineRule="auto"/>
        <w:ind w:hanging="360"/>
        <w:jc w:val="both"/>
        <w:rPr>
          <w:rFonts w:ascii="Calibri" w:eastAsia="Calibri" w:hAnsi="Calibri" w:cs="Calibri"/>
        </w:rPr>
      </w:pPr>
      <w:r w:rsidRPr="003A2AA7">
        <w:rPr>
          <w:rFonts w:ascii="Calibri" w:eastAsia="Calibri" w:hAnsi="Calibri" w:cs="Calibri"/>
          <w:b/>
          <w:sz w:val="18"/>
          <w:szCs w:val="18"/>
        </w:rPr>
        <w:t xml:space="preserve">Anexo 3 </w:t>
      </w:r>
      <w:r w:rsidRPr="003A2AA7">
        <w:rPr>
          <w:rFonts w:ascii="Calibri" w:eastAsia="Calibri" w:hAnsi="Calibri" w:cs="Calibri"/>
          <w:sz w:val="18"/>
          <w:szCs w:val="18"/>
        </w:rPr>
        <w:t>(Propuesta Económica).</w:t>
      </w:r>
    </w:p>
    <w:p w:rsidR="00D479B8" w:rsidRPr="003A2AA7" w:rsidRDefault="008C3703" w:rsidP="00D479B8">
      <w:pPr>
        <w:numPr>
          <w:ilvl w:val="0"/>
          <w:numId w:val="8"/>
        </w:numPr>
        <w:spacing w:line="276" w:lineRule="auto"/>
        <w:ind w:hanging="360"/>
        <w:jc w:val="both"/>
        <w:rPr>
          <w:rFonts w:ascii="Calibri" w:eastAsia="Calibri" w:hAnsi="Calibri" w:cs="Calibri"/>
        </w:rPr>
      </w:pPr>
      <w:r w:rsidRPr="003A2AA7">
        <w:rPr>
          <w:rFonts w:ascii="Calibri" w:eastAsia="Calibri" w:hAnsi="Calibri" w:cs="Calibri"/>
          <w:b/>
          <w:sz w:val="18"/>
          <w:szCs w:val="18"/>
        </w:rPr>
        <w:t>Anexo 4</w:t>
      </w:r>
      <w:r w:rsidRPr="003A2AA7">
        <w:rPr>
          <w:rFonts w:ascii="Calibri" w:eastAsia="Calibri" w:hAnsi="Calibri" w:cs="Calibri"/>
          <w:sz w:val="18"/>
          <w:szCs w:val="18"/>
        </w:rPr>
        <w:t xml:space="preserve"> (Carta de Proposición).</w:t>
      </w:r>
    </w:p>
    <w:p w:rsidR="00D479B8" w:rsidRPr="003A2AA7" w:rsidRDefault="00D479B8" w:rsidP="00D479B8">
      <w:pPr>
        <w:numPr>
          <w:ilvl w:val="0"/>
          <w:numId w:val="8"/>
        </w:numPr>
        <w:spacing w:line="276" w:lineRule="auto"/>
        <w:ind w:hanging="360"/>
        <w:jc w:val="both"/>
        <w:rPr>
          <w:rFonts w:ascii="Calibri" w:eastAsia="Calibri" w:hAnsi="Calibri" w:cs="Calibri"/>
        </w:rPr>
      </w:pPr>
      <w:r w:rsidRPr="003A2AA7">
        <w:rPr>
          <w:rFonts w:asciiTheme="majorHAnsi" w:eastAsia="Arial" w:hAnsiTheme="majorHAnsi" w:cs="Arial"/>
          <w:b/>
          <w:sz w:val="18"/>
          <w:szCs w:val="18"/>
        </w:rPr>
        <w:t xml:space="preserve">Anexo 5 (Acreditación) y documentos que lo acredite: </w:t>
      </w:r>
      <w:r w:rsidRPr="003A2AA7">
        <w:rPr>
          <w:rFonts w:asciiTheme="majorHAnsi" w:hAnsiTheme="majorHAnsi" w:cstheme="majorHAnsi"/>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p w:rsidR="00CA70A6" w:rsidRPr="003A2AA7" w:rsidRDefault="008C3703" w:rsidP="00D479B8">
      <w:pPr>
        <w:numPr>
          <w:ilvl w:val="0"/>
          <w:numId w:val="8"/>
        </w:numPr>
        <w:spacing w:line="276" w:lineRule="auto"/>
        <w:ind w:hanging="360"/>
        <w:jc w:val="both"/>
        <w:rPr>
          <w:rFonts w:ascii="Calibri" w:eastAsia="Calibri" w:hAnsi="Calibri" w:cs="Calibri"/>
        </w:rPr>
      </w:pPr>
      <w:r w:rsidRPr="003A2AA7">
        <w:rPr>
          <w:rFonts w:ascii="Calibri" w:eastAsia="Calibri" w:hAnsi="Calibri" w:cs="Calibri"/>
          <w:b/>
          <w:sz w:val="18"/>
          <w:szCs w:val="18"/>
        </w:rPr>
        <w:t xml:space="preserve">Anexo 6 </w:t>
      </w:r>
      <w:r w:rsidRPr="003A2AA7">
        <w:rPr>
          <w:rFonts w:ascii="Calibri" w:eastAsia="Calibri" w:hAnsi="Calibri" w:cs="Calibri"/>
          <w:sz w:val="18"/>
          <w:szCs w:val="18"/>
        </w:rPr>
        <w:t>(Declaración de Integridad y NO COLUSIÓN de Proveedores).</w:t>
      </w:r>
    </w:p>
    <w:p w:rsidR="00E02245" w:rsidRPr="003A2AA7" w:rsidRDefault="008C3703" w:rsidP="00E02245">
      <w:pPr>
        <w:numPr>
          <w:ilvl w:val="0"/>
          <w:numId w:val="8"/>
        </w:numPr>
        <w:spacing w:line="276" w:lineRule="auto"/>
        <w:ind w:hanging="360"/>
        <w:jc w:val="both"/>
        <w:rPr>
          <w:rFonts w:ascii="Calibri" w:eastAsia="Calibri" w:hAnsi="Calibri" w:cs="Calibri"/>
        </w:rPr>
      </w:pPr>
      <w:r w:rsidRPr="003A2AA7">
        <w:rPr>
          <w:rFonts w:ascii="Calibri" w:eastAsia="Calibri" w:hAnsi="Calibri" w:cs="Calibri"/>
          <w:b/>
          <w:sz w:val="18"/>
          <w:szCs w:val="18"/>
        </w:rPr>
        <w:t xml:space="preserve">Anexo 7 </w:t>
      </w:r>
      <w:r w:rsidRPr="003A2AA7">
        <w:rPr>
          <w:rFonts w:ascii="Calibri" w:eastAsia="Calibri" w:hAnsi="Calibri" w:cs="Calibri"/>
          <w:sz w:val="18"/>
          <w:szCs w:val="18"/>
        </w:rPr>
        <w:t>(Declaración de Aportación cinco al millar)</w:t>
      </w:r>
    </w:p>
    <w:p w:rsidR="00E02245" w:rsidRPr="003A2AA7" w:rsidRDefault="00E02245" w:rsidP="00125942">
      <w:pPr>
        <w:numPr>
          <w:ilvl w:val="0"/>
          <w:numId w:val="8"/>
        </w:numPr>
        <w:spacing w:line="276" w:lineRule="auto"/>
        <w:ind w:hanging="360"/>
        <w:jc w:val="both"/>
        <w:rPr>
          <w:rFonts w:ascii="Calibri" w:eastAsia="Calibri" w:hAnsi="Calibri" w:cs="Calibri"/>
        </w:rPr>
      </w:pPr>
      <w:r w:rsidRPr="003A2AA7">
        <w:rPr>
          <w:rFonts w:ascii="Calibri" w:eastAsia="Calibri" w:hAnsi="Calibri" w:cs="Calibri"/>
          <w:b/>
          <w:sz w:val="18"/>
          <w:szCs w:val="18"/>
        </w:rPr>
        <w:t>Anexo 8</w:t>
      </w:r>
      <w:r w:rsidRPr="003A2AA7">
        <w:rPr>
          <w:rFonts w:ascii="Calibri" w:eastAsia="Calibri" w:hAnsi="Calibri" w:cs="Calibri"/>
          <w:sz w:val="18"/>
          <w:szCs w:val="18"/>
        </w:rPr>
        <w:t xml:space="preserve"> (</w:t>
      </w:r>
      <w:r w:rsidRPr="003A2AA7">
        <w:rPr>
          <w:rFonts w:ascii="Calibri" w:eastAsia="Calibri" w:hAnsi="Calibri" w:cs="Calibri"/>
          <w:b/>
          <w:sz w:val="18"/>
          <w:szCs w:val="18"/>
        </w:rPr>
        <w:t>Manifiesto de Cumpli</w:t>
      </w:r>
      <w:r w:rsidR="00125942" w:rsidRPr="003A2AA7">
        <w:rPr>
          <w:rFonts w:ascii="Calibri" w:eastAsia="Calibri" w:hAnsi="Calibri" w:cs="Calibri"/>
          <w:b/>
          <w:sz w:val="18"/>
          <w:szCs w:val="18"/>
        </w:rPr>
        <w:t xml:space="preserve">miento de Obligaciones Fiscales), y </w:t>
      </w:r>
      <w:r w:rsidRPr="003A2AA7">
        <w:rPr>
          <w:rFonts w:ascii="Calibri" w:eastAsia="Calibri" w:hAnsi="Calibri" w:cs="Calibri"/>
          <w:sz w:val="18"/>
          <w:szCs w:val="18"/>
        </w:rPr>
        <w:t>Constancia de Opinión del Cumplimiento de Obligaciones Fiscales expedida por el Servicio de Administración Tributaria</w:t>
      </w:r>
      <w:r w:rsidR="004018E6" w:rsidRPr="003A2AA7">
        <w:rPr>
          <w:rFonts w:ascii="Calibri" w:eastAsia="Calibri" w:hAnsi="Calibri" w:cs="Calibri"/>
          <w:sz w:val="18"/>
          <w:szCs w:val="18"/>
        </w:rPr>
        <w:t xml:space="preserve"> no mayor a 30 días</w:t>
      </w:r>
      <w:r w:rsidRPr="003A2AA7">
        <w:rPr>
          <w:rFonts w:ascii="Calibri" w:eastAsia="Calibri" w:hAnsi="Calibri" w:cs="Calibri"/>
          <w:sz w:val="18"/>
          <w:szCs w:val="18"/>
        </w:rPr>
        <w:t>. Deberá presentarse en sentido positivo de acuerdo al nu</w:t>
      </w:r>
      <w:r w:rsidR="003A2AA7" w:rsidRPr="003A2AA7">
        <w:rPr>
          <w:rFonts w:ascii="Calibri" w:eastAsia="Calibri" w:hAnsi="Calibri" w:cs="Calibri"/>
          <w:sz w:val="18"/>
          <w:szCs w:val="18"/>
        </w:rPr>
        <w:t>meral 14 de las Bases, (consultar el numeral 14 de estas bases).</w:t>
      </w:r>
    </w:p>
    <w:p w:rsidR="00E02245" w:rsidRPr="003A2AA7" w:rsidRDefault="00E02245" w:rsidP="001F19DE">
      <w:pPr>
        <w:numPr>
          <w:ilvl w:val="0"/>
          <w:numId w:val="8"/>
        </w:numPr>
        <w:spacing w:line="276" w:lineRule="auto"/>
        <w:ind w:hanging="360"/>
        <w:jc w:val="both"/>
        <w:rPr>
          <w:rFonts w:ascii="Calibri" w:eastAsia="Calibri" w:hAnsi="Calibri" w:cs="Calibri"/>
        </w:rPr>
      </w:pPr>
      <w:r w:rsidRPr="003A2AA7">
        <w:rPr>
          <w:rFonts w:ascii="Calibri" w:eastAsia="Calibri" w:hAnsi="Calibri" w:cs="Calibri"/>
          <w:b/>
          <w:sz w:val="18"/>
          <w:szCs w:val="18"/>
        </w:rPr>
        <w:t xml:space="preserve">Anexo 9 </w:t>
      </w:r>
      <w:r w:rsidRPr="003A2AA7">
        <w:rPr>
          <w:rFonts w:ascii="Calibri" w:eastAsia="Calibri" w:hAnsi="Calibri" w:cs="Calibri"/>
          <w:sz w:val="18"/>
          <w:szCs w:val="18"/>
        </w:rPr>
        <w:t>(</w:t>
      </w:r>
      <w:r w:rsidRPr="003A2AA7">
        <w:rPr>
          <w:rFonts w:ascii="Calibri" w:eastAsia="Calibri" w:hAnsi="Calibri" w:cs="Calibri"/>
          <w:b/>
          <w:sz w:val="18"/>
          <w:szCs w:val="18"/>
        </w:rPr>
        <w:t xml:space="preserve">Manifiesto de Cumplimiento de Obligaciones </w:t>
      </w:r>
      <w:r w:rsidR="00125942" w:rsidRPr="003A2AA7">
        <w:rPr>
          <w:rFonts w:ascii="Calibri" w:eastAsia="Calibri" w:hAnsi="Calibri" w:cs="Calibri"/>
          <w:b/>
          <w:sz w:val="18"/>
          <w:szCs w:val="18"/>
        </w:rPr>
        <w:t xml:space="preserve">en Materia de Seguridad Social), y </w:t>
      </w:r>
      <w:r w:rsidRPr="003A2AA7">
        <w:rPr>
          <w:rFonts w:ascii="Calibri" w:eastAsia="Calibri" w:hAnsi="Calibri" w:cs="Calibri"/>
          <w:sz w:val="18"/>
          <w:szCs w:val="18"/>
        </w:rPr>
        <w:t xml:space="preserve">Constancia de Opinión del Cumplimiento de Obligaciones </w:t>
      </w:r>
      <w:r w:rsidR="00125942" w:rsidRPr="003A2AA7">
        <w:rPr>
          <w:rFonts w:ascii="Calibri" w:eastAsia="Calibri" w:hAnsi="Calibri" w:cs="Calibri"/>
          <w:sz w:val="18"/>
          <w:szCs w:val="18"/>
        </w:rPr>
        <w:t>en Materia de Seguridad Social, y a</w:t>
      </w:r>
      <w:r w:rsidRPr="003A2AA7">
        <w:rPr>
          <w:rFonts w:ascii="Calibri" w:eastAsia="Calibri" w:hAnsi="Calibri" w:cs="Calibri"/>
          <w:sz w:val="18"/>
          <w:szCs w:val="18"/>
        </w:rPr>
        <w:t>cuse de la autorización de hacer pública su opinión del cumplimi</w:t>
      </w:r>
      <w:r w:rsidR="001F19DE" w:rsidRPr="003A2AA7">
        <w:rPr>
          <w:rFonts w:ascii="Calibri" w:eastAsia="Calibri" w:hAnsi="Calibri" w:cs="Calibri"/>
          <w:sz w:val="18"/>
          <w:szCs w:val="18"/>
        </w:rPr>
        <w:t>ento generado en el Buzón IMSS. de conform</w:t>
      </w:r>
      <w:r w:rsidR="003A2AA7" w:rsidRPr="003A2AA7">
        <w:rPr>
          <w:rFonts w:ascii="Calibri" w:eastAsia="Calibri" w:hAnsi="Calibri" w:cs="Calibri"/>
          <w:sz w:val="18"/>
          <w:szCs w:val="18"/>
        </w:rPr>
        <w:t>idad al numeral 15 de las Bases, (consultar el numeral 15 de estas bases).</w:t>
      </w:r>
    </w:p>
    <w:p w:rsidR="00E02245" w:rsidRPr="003A2AA7" w:rsidRDefault="00E02245" w:rsidP="00125942">
      <w:pPr>
        <w:numPr>
          <w:ilvl w:val="0"/>
          <w:numId w:val="8"/>
        </w:numPr>
        <w:spacing w:line="276" w:lineRule="auto"/>
        <w:ind w:left="0"/>
        <w:jc w:val="both"/>
        <w:rPr>
          <w:rFonts w:ascii="Calibri" w:eastAsia="Calibri" w:hAnsi="Calibri" w:cs="Calibri"/>
          <w:sz w:val="18"/>
          <w:szCs w:val="18"/>
        </w:rPr>
      </w:pPr>
      <w:r w:rsidRPr="003A2AA7">
        <w:rPr>
          <w:rFonts w:ascii="Calibri" w:eastAsia="Calibri" w:hAnsi="Calibri" w:cs="Calibri"/>
          <w:b/>
          <w:sz w:val="18"/>
          <w:szCs w:val="18"/>
        </w:rPr>
        <w:t>Anexo 10 (Manifiesto de cumplimiento de O</w:t>
      </w:r>
      <w:r w:rsidR="00125942" w:rsidRPr="003A2AA7">
        <w:rPr>
          <w:rFonts w:ascii="Calibri" w:eastAsia="Calibri" w:hAnsi="Calibri" w:cs="Calibri"/>
          <w:b/>
          <w:sz w:val="18"/>
          <w:szCs w:val="18"/>
        </w:rPr>
        <w:t xml:space="preserve">bligaciones Fiscales  INFONAVIT) y </w:t>
      </w:r>
      <w:r w:rsidRPr="003A2AA7">
        <w:rPr>
          <w:rFonts w:ascii="Calibri" w:eastAsia="Calibri" w:hAnsi="Calibri" w:cs="Calibri"/>
          <w:sz w:val="18"/>
          <w:szCs w:val="18"/>
        </w:rPr>
        <w:t xml:space="preserve">Constancia de situación </w:t>
      </w:r>
      <w:r w:rsidR="001F19DE" w:rsidRPr="003A2AA7">
        <w:rPr>
          <w:rFonts w:ascii="Calibri" w:eastAsia="Calibri" w:hAnsi="Calibri" w:cs="Calibri"/>
          <w:sz w:val="18"/>
          <w:szCs w:val="18"/>
        </w:rPr>
        <w:t>fiscal emitida por el INFONAVIT</w:t>
      </w:r>
      <w:r w:rsidR="004018E6" w:rsidRPr="003A2AA7">
        <w:rPr>
          <w:rFonts w:ascii="Calibri" w:eastAsia="Calibri" w:hAnsi="Calibri" w:cs="Calibri"/>
          <w:sz w:val="18"/>
          <w:szCs w:val="18"/>
        </w:rPr>
        <w:t xml:space="preserve">, </w:t>
      </w:r>
      <w:r w:rsidR="001F19DE" w:rsidRPr="003A2AA7">
        <w:rPr>
          <w:rFonts w:ascii="Calibri" w:eastAsia="Calibri" w:hAnsi="Calibri" w:cs="Calibri"/>
          <w:sz w:val="18"/>
          <w:szCs w:val="18"/>
        </w:rPr>
        <w:t>de conformidad al numeral 16 de las Base</w:t>
      </w:r>
      <w:r w:rsidR="003A2AA7" w:rsidRPr="003A2AA7">
        <w:rPr>
          <w:rFonts w:ascii="Calibri" w:eastAsia="Calibri" w:hAnsi="Calibri" w:cs="Calibri"/>
          <w:sz w:val="18"/>
          <w:szCs w:val="18"/>
        </w:rPr>
        <w:t>s, (consultar el numeral 16 de las bases).</w:t>
      </w:r>
    </w:p>
    <w:p w:rsidR="00E02245" w:rsidRPr="003A2AA7" w:rsidRDefault="00E02245" w:rsidP="009B0140">
      <w:pPr>
        <w:numPr>
          <w:ilvl w:val="0"/>
          <w:numId w:val="8"/>
        </w:numPr>
        <w:spacing w:line="276" w:lineRule="auto"/>
        <w:ind w:left="142" w:hanging="218"/>
        <w:jc w:val="both"/>
        <w:rPr>
          <w:rFonts w:ascii="Calibri" w:eastAsia="Calibri" w:hAnsi="Calibri" w:cs="Calibri"/>
          <w:sz w:val="18"/>
          <w:szCs w:val="18"/>
        </w:rPr>
      </w:pPr>
      <w:r w:rsidRPr="003A2AA7">
        <w:rPr>
          <w:rFonts w:ascii="Calibri" w:eastAsia="Calibri" w:hAnsi="Calibri" w:cs="Calibri"/>
          <w:b/>
          <w:sz w:val="18"/>
          <w:szCs w:val="18"/>
        </w:rPr>
        <w:t xml:space="preserve">Anexo 11 </w:t>
      </w:r>
      <w:r w:rsidRPr="003A2AA7">
        <w:rPr>
          <w:rFonts w:ascii="Calibri" w:eastAsia="Calibri" w:hAnsi="Calibri" w:cs="Calibri"/>
          <w:sz w:val="18"/>
          <w:szCs w:val="18"/>
        </w:rPr>
        <w:t>(</w:t>
      </w:r>
      <w:r w:rsidR="001F19DE" w:rsidRPr="003A2AA7">
        <w:rPr>
          <w:rFonts w:ascii="Calibri" w:eastAsia="Calibri" w:hAnsi="Calibri" w:cs="Calibri"/>
          <w:sz w:val="18"/>
          <w:szCs w:val="18"/>
        </w:rPr>
        <w:t xml:space="preserve">Copia de </w:t>
      </w:r>
      <w:r w:rsidRPr="003A2AA7">
        <w:rPr>
          <w:rFonts w:ascii="Calibri" w:eastAsia="Calibri" w:hAnsi="Calibri" w:cs="Calibri"/>
          <w:sz w:val="18"/>
          <w:szCs w:val="18"/>
        </w:rPr>
        <w:t>Identificación Oficial Vigente).</w:t>
      </w:r>
      <w:r w:rsidRPr="003A2AA7">
        <w:rPr>
          <w:rFonts w:ascii="Calibri" w:eastAsia="Calibri" w:hAnsi="Calibri" w:cs="Calibri"/>
          <w:b/>
          <w:sz w:val="18"/>
          <w:szCs w:val="18"/>
        </w:rPr>
        <w:t xml:space="preserve"> </w:t>
      </w:r>
    </w:p>
    <w:p w:rsidR="00E02245" w:rsidRPr="003A2AA7" w:rsidRDefault="00E02245" w:rsidP="00B131B0">
      <w:pPr>
        <w:numPr>
          <w:ilvl w:val="0"/>
          <w:numId w:val="8"/>
        </w:numPr>
        <w:spacing w:line="276" w:lineRule="auto"/>
        <w:ind w:left="-142" w:firstLine="142"/>
        <w:jc w:val="both"/>
        <w:rPr>
          <w:rFonts w:ascii="Calibri" w:eastAsia="Calibri" w:hAnsi="Calibri" w:cs="Calibri"/>
          <w:sz w:val="18"/>
          <w:szCs w:val="18"/>
        </w:rPr>
      </w:pPr>
      <w:r w:rsidRPr="003A2AA7">
        <w:rPr>
          <w:rFonts w:ascii="Calibri" w:eastAsia="Calibri" w:hAnsi="Calibri" w:cs="Calibri"/>
          <w:b/>
          <w:sz w:val="18"/>
          <w:szCs w:val="18"/>
        </w:rPr>
        <w:t xml:space="preserve">Anexo 12 </w:t>
      </w:r>
      <w:r w:rsidRPr="003A2AA7">
        <w:rPr>
          <w:rFonts w:ascii="Calibri" w:eastAsia="Calibri" w:hAnsi="Calibri" w:cs="Calibri"/>
          <w:sz w:val="18"/>
          <w:szCs w:val="18"/>
        </w:rPr>
        <w:t>(Estratificación) Obligatorio solo para participantes MIPYME.</w:t>
      </w:r>
    </w:p>
    <w:p w:rsidR="00CA70A6" w:rsidRPr="003A2AA7" w:rsidRDefault="00E02245" w:rsidP="00B819F1">
      <w:pPr>
        <w:numPr>
          <w:ilvl w:val="0"/>
          <w:numId w:val="8"/>
        </w:numPr>
        <w:spacing w:line="276" w:lineRule="auto"/>
        <w:ind w:left="284" w:hanging="218"/>
        <w:jc w:val="both"/>
        <w:rPr>
          <w:rFonts w:ascii="Calibri" w:eastAsia="Calibri" w:hAnsi="Calibri" w:cs="Calibri"/>
          <w:sz w:val="18"/>
          <w:szCs w:val="18"/>
        </w:rPr>
      </w:pPr>
      <w:r w:rsidRPr="003A2AA7">
        <w:rPr>
          <w:rFonts w:ascii="Calibri" w:eastAsia="Calibri" w:hAnsi="Calibri" w:cs="Calibri"/>
          <w:b/>
          <w:sz w:val="18"/>
          <w:szCs w:val="18"/>
        </w:rPr>
        <w:t>Anexo 13</w:t>
      </w:r>
      <w:r w:rsidRPr="003A2AA7">
        <w:rPr>
          <w:rFonts w:ascii="Calibri" w:eastAsia="Calibri" w:hAnsi="Calibri" w:cs="Calibri"/>
          <w:sz w:val="18"/>
          <w:szCs w:val="18"/>
        </w:rPr>
        <w:t xml:space="preserve"> (Manifestación de Estar al Corriente en Obligaciones Patronales y Tributarias).</w:t>
      </w:r>
    </w:p>
    <w:p w:rsidR="003A2AA7" w:rsidRPr="00B819F1" w:rsidRDefault="003A2AA7" w:rsidP="003A2AA7">
      <w:pPr>
        <w:spacing w:line="276" w:lineRule="auto"/>
        <w:ind w:left="284"/>
        <w:jc w:val="both"/>
        <w:rPr>
          <w:rFonts w:ascii="Calibri" w:eastAsia="Calibri" w:hAnsi="Calibri" w:cs="Calibri"/>
          <w:sz w:val="18"/>
          <w:szCs w:val="18"/>
        </w:rPr>
      </w:pPr>
    </w:p>
    <w:p w:rsidR="00CA70A6" w:rsidRDefault="008C3703">
      <w:pPr>
        <w:spacing w:line="276" w:lineRule="auto"/>
        <w:jc w:val="both"/>
        <w:rPr>
          <w:rFonts w:ascii="Calibri" w:eastAsia="Calibri" w:hAnsi="Calibri" w:cs="Calibri"/>
          <w:b/>
          <w:sz w:val="18"/>
          <w:szCs w:val="18"/>
        </w:rPr>
      </w:pPr>
      <w:r>
        <w:rPr>
          <w:rFonts w:ascii="Calibri" w:eastAsia="Calibri" w:hAnsi="Calibri" w:cs="Calibri"/>
          <w:b/>
          <w:sz w:val="18"/>
          <w:szCs w:val="18"/>
        </w:rPr>
        <w:t>La falta cualquiera de los documentos anteriormente descritos será motivo de descalificación del participante.</w:t>
      </w:r>
    </w:p>
    <w:p w:rsidR="00CA70A6" w:rsidRDefault="00CA70A6">
      <w:pPr>
        <w:jc w:val="both"/>
        <w:rPr>
          <w:rFonts w:ascii="Calibri" w:eastAsia="Calibri" w:hAnsi="Calibri" w:cs="Calibri"/>
          <w:sz w:val="18"/>
          <w:szCs w:val="18"/>
        </w:rPr>
      </w:pPr>
    </w:p>
    <w:p w:rsidR="00CA70A6" w:rsidRDefault="008C3703">
      <w:pPr>
        <w:pStyle w:val="Subttulo"/>
        <w:numPr>
          <w:ilvl w:val="1"/>
          <w:numId w:val="15"/>
        </w:numPr>
        <w:jc w:val="both"/>
        <w:rPr>
          <w:rFonts w:ascii="Calibri" w:eastAsia="Calibri" w:hAnsi="Calibri" w:cs="Calibri"/>
          <w:sz w:val="18"/>
          <w:szCs w:val="18"/>
        </w:rPr>
      </w:pPr>
      <w:r>
        <w:rPr>
          <w:rFonts w:ascii="Calibri" w:eastAsia="Calibri" w:hAnsi="Calibri" w:cs="Calibri"/>
          <w:sz w:val="18"/>
          <w:szCs w:val="18"/>
        </w:rPr>
        <w:t>Este acto se llevará de la siguiente manera:</w:t>
      </w:r>
    </w:p>
    <w:p w:rsidR="00CA70A6" w:rsidRDefault="008C3703">
      <w:pPr>
        <w:numPr>
          <w:ilvl w:val="0"/>
          <w:numId w:val="6"/>
        </w:numPr>
        <w:ind w:hanging="360"/>
        <w:jc w:val="both"/>
        <w:rPr>
          <w:rFonts w:ascii="Calibri" w:eastAsia="Calibri" w:hAnsi="Calibri" w:cs="Calibri"/>
          <w:sz w:val="18"/>
          <w:szCs w:val="18"/>
        </w:rPr>
      </w:pPr>
      <w:r>
        <w:rPr>
          <w:rFonts w:ascii="Calibri" w:eastAsia="Calibri" w:hAnsi="Calibri" w:cs="Calibri"/>
          <w:sz w:val="18"/>
          <w:szCs w:val="18"/>
        </w:rPr>
        <w:t>A este acto deberá asistir un Representante de la persona moral y presentar con firma autógrafa el “</w:t>
      </w:r>
      <w:r>
        <w:rPr>
          <w:rFonts w:ascii="Calibri" w:eastAsia="Calibri" w:hAnsi="Calibri" w:cs="Calibri"/>
          <w:b/>
          <w:sz w:val="18"/>
          <w:szCs w:val="18"/>
        </w:rPr>
        <w:t>Manifiesto de Personalidad</w:t>
      </w:r>
      <w:r>
        <w:rPr>
          <w:rFonts w:ascii="Calibri" w:eastAsia="Calibri" w:hAnsi="Calibri" w:cs="Calibri"/>
          <w:sz w:val="18"/>
          <w:szCs w:val="18"/>
        </w:rPr>
        <w:t xml:space="preserve">” anexo a estas Bases, así como una copia de su </w:t>
      </w:r>
      <w:r>
        <w:rPr>
          <w:rFonts w:ascii="Calibri" w:eastAsia="Calibri" w:hAnsi="Calibri" w:cs="Calibri"/>
          <w:b/>
          <w:sz w:val="18"/>
          <w:szCs w:val="18"/>
        </w:rPr>
        <w:t xml:space="preserve">Identificación Oficial vigente </w:t>
      </w:r>
      <w:r>
        <w:rPr>
          <w:rFonts w:ascii="Calibri" w:eastAsia="Calibri" w:hAnsi="Calibri" w:cs="Calibri"/>
          <w:sz w:val="18"/>
          <w:szCs w:val="18"/>
        </w:rPr>
        <w:t xml:space="preserve">(pasaporte, credencial para votar con fotografía, cédula profesional o cartilla del servicio militar); </w:t>
      </w:r>
    </w:p>
    <w:p w:rsidR="00CA70A6" w:rsidRDefault="008C3703">
      <w:pPr>
        <w:numPr>
          <w:ilvl w:val="0"/>
          <w:numId w:val="6"/>
        </w:numPr>
        <w:ind w:hanging="360"/>
        <w:jc w:val="both"/>
        <w:rPr>
          <w:rFonts w:ascii="Calibri" w:eastAsia="Calibri" w:hAnsi="Calibri" w:cs="Calibri"/>
          <w:sz w:val="18"/>
          <w:szCs w:val="18"/>
        </w:rPr>
      </w:pPr>
      <w:r>
        <w:rPr>
          <w:rFonts w:ascii="Calibri" w:eastAsia="Calibri" w:hAnsi="Calibri" w:cs="Calibri"/>
          <w:sz w:val="18"/>
          <w:szCs w:val="18"/>
        </w:rPr>
        <w:lastRenderedPageBreak/>
        <w:t xml:space="preserve">Los Participantes que concurran al acto firmarán un registro para dejar constancia de su asistencia y </w:t>
      </w:r>
      <w:r w:rsidR="005456EB">
        <w:rPr>
          <w:rFonts w:ascii="Calibri" w:eastAsia="Calibri" w:hAnsi="Calibri" w:cs="Calibri"/>
          <w:sz w:val="18"/>
          <w:szCs w:val="18"/>
        </w:rPr>
        <w:t>entregarán</w:t>
      </w:r>
      <w:r>
        <w:rPr>
          <w:rFonts w:ascii="Calibri" w:eastAsia="Calibri" w:hAnsi="Calibri" w:cs="Calibri"/>
          <w:sz w:val="18"/>
          <w:szCs w:val="18"/>
        </w:rPr>
        <w:t xml:space="preserve"> su sobre cerrado en forma inviolable, con </w:t>
      </w:r>
      <w:r>
        <w:rPr>
          <w:rFonts w:ascii="Calibri" w:eastAsia="Calibri" w:hAnsi="Calibri" w:cs="Calibri"/>
          <w:b/>
          <w:sz w:val="18"/>
          <w:szCs w:val="18"/>
        </w:rPr>
        <w:t xml:space="preserve">la Razón Social </w:t>
      </w:r>
      <w:r w:rsidR="001830A1">
        <w:rPr>
          <w:rFonts w:ascii="Calibri" w:eastAsia="Calibri" w:hAnsi="Calibri" w:cs="Calibri"/>
          <w:b/>
          <w:sz w:val="18"/>
          <w:szCs w:val="18"/>
        </w:rPr>
        <w:t>y el número de proceso señalado</w:t>
      </w:r>
      <w:r>
        <w:rPr>
          <w:rFonts w:ascii="Calibri" w:eastAsia="Calibri" w:hAnsi="Calibri" w:cs="Calibri"/>
          <w:b/>
          <w:sz w:val="18"/>
          <w:szCs w:val="18"/>
        </w:rPr>
        <w:t xml:space="preserve"> de manera clara en la carátula del sobre</w:t>
      </w:r>
      <w:r>
        <w:rPr>
          <w:rFonts w:ascii="Calibri" w:eastAsia="Calibri" w:hAnsi="Calibri" w:cs="Calibri"/>
          <w:sz w:val="18"/>
          <w:szCs w:val="18"/>
        </w:rPr>
        <w:t>, y en el interior conteniendo la propuesta técnica, económica y demás documentación solicitada.</w:t>
      </w:r>
    </w:p>
    <w:p w:rsidR="00CA70A6" w:rsidRPr="005456EB" w:rsidRDefault="008C3703" w:rsidP="005456EB">
      <w:pPr>
        <w:numPr>
          <w:ilvl w:val="0"/>
          <w:numId w:val="6"/>
        </w:numPr>
        <w:ind w:hanging="360"/>
        <w:jc w:val="both"/>
        <w:rPr>
          <w:rFonts w:ascii="Calibri" w:eastAsia="Calibri" w:hAnsi="Calibri" w:cs="Calibri"/>
          <w:sz w:val="18"/>
          <w:szCs w:val="18"/>
        </w:rPr>
      </w:pPr>
      <w:r>
        <w:rPr>
          <w:rFonts w:ascii="Calibri" w:eastAsia="Calibri" w:hAnsi="Calibri" w:cs="Calibri"/>
          <w:sz w:val="18"/>
          <w:szCs w:val="18"/>
        </w:rPr>
        <w:t>En el momento en que se indique, los Participantes registrados que decidan q</w:t>
      </w:r>
      <w:r w:rsidR="005456EB">
        <w:rPr>
          <w:rFonts w:ascii="Calibri" w:eastAsia="Calibri" w:hAnsi="Calibri" w:cs="Calibri"/>
          <w:sz w:val="18"/>
          <w:szCs w:val="18"/>
        </w:rPr>
        <w:t xml:space="preserve">uedarse al acto ingresarán a </w:t>
      </w:r>
      <w:r w:rsidR="005456EB">
        <w:rPr>
          <w:sz w:val="18"/>
          <w:szCs w:val="18"/>
        </w:rPr>
        <w:t xml:space="preserve"> la Biblioteca Asunción García Sancho,  ubicada dentro Edifico Naranja del Hogar Cabañas en Av. Mariano Otero No. 2145, Col. Residencial Victoria, Zapopan, Jal. C.P. 45089</w:t>
      </w:r>
      <w:r w:rsidRPr="005456EB">
        <w:rPr>
          <w:rFonts w:ascii="Calibri" w:eastAsia="Calibri" w:hAnsi="Calibri" w:cs="Calibri"/>
          <w:sz w:val="18"/>
          <w:szCs w:val="18"/>
        </w:rPr>
        <w:t>, llevándose a cabo la declaración oficial de apertura del acto;</w:t>
      </w:r>
    </w:p>
    <w:p w:rsidR="00CA70A6" w:rsidRDefault="008C3703">
      <w:pPr>
        <w:numPr>
          <w:ilvl w:val="0"/>
          <w:numId w:val="6"/>
        </w:numPr>
        <w:ind w:hanging="360"/>
        <w:jc w:val="both"/>
        <w:rPr>
          <w:rFonts w:ascii="Calibri" w:eastAsia="Calibri" w:hAnsi="Calibri" w:cs="Calibri"/>
          <w:sz w:val="18"/>
          <w:szCs w:val="18"/>
        </w:rPr>
      </w:pPr>
      <w:r>
        <w:rPr>
          <w:rFonts w:ascii="Calibri" w:eastAsia="Calibri" w:hAnsi="Calibri" w:cs="Calibri"/>
          <w:sz w:val="18"/>
          <w:szCs w:val="18"/>
        </w:rPr>
        <w:t>Se hará mención de los Participantes presentes;</w:t>
      </w:r>
    </w:p>
    <w:p w:rsidR="005456EB" w:rsidRPr="005456EB" w:rsidRDefault="005456EB" w:rsidP="005456EB">
      <w:pPr>
        <w:numPr>
          <w:ilvl w:val="0"/>
          <w:numId w:val="6"/>
        </w:numPr>
        <w:ind w:hanging="360"/>
        <w:jc w:val="both"/>
        <w:rPr>
          <w:rFonts w:ascii="Calibri" w:eastAsia="Calibri" w:hAnsi="Calibri" w:cs="Calibri"/>
          <w:sz w:val="18"/>
          <w:szCs w:val="18"/>
        </w:rPr>
      </w:pPr>
      <w:r>
        <w:rPr>
          <w:rFonts w:ascii="Calibri" w:eastAsia="Calibri" w:hAnsi="Calibri" w:cs="Calibri"/>
          <w:sz w:val="18"/>
          <w:szCs w:val="18"/>
        </w:rPr>
        <w:t xml:space="preserve">El representante del Órgano Interno de Control junto con el representante de la </w:t>
      </w:r>
      <w:r w:rsidRPr="004C3D2F">
        <w:rPr>
          <w:rFonts w:ascii="Calibri" w:eastAsia="Calibri" w:hAnsi="Calibri" w:cs="Calibri"/>
          <w:sz w:val="18"/>
          <w:szCs w:val="18"/>
        </w:rPr>
        <w:t>Unidad Centralizada de Compras de Hogar Cabañas</w:t>
      </w:r>
      <w:r w:rsidRPr="003A2AA7">
        <w:rPr>
          <w:rFonts w:ascii="Calibri" w:eastAsia="Calibri" w:hAnsi="Calibri" w:cs="Calibri"/>
          <w:color w:val="00B050"/>
          <w:sz w:val="18"/>
          <w:szCs w:val="18"/>
        </w:rPr>
        <w:t xml:space="preserve"> en la hora señalada en el calendario de actividades de las presentes bases</w:t>
      </w:r>
      <w:r>
        <w:rPr>
          <w:rFonts w:ascii="Calibri" w:eastAsia="Calibri" w:hAnsi="Calibri" w:cs="Calibri"/>
          <w:color w:val="00B050"/>
          <w:sz w:val="18"/>
          <w:szCs w:val="18"/>
        </w:rPr>
        <w:t xml:space="preserve">, verificarán </w:t>
      </w:r>
      <w:r>
        <w:rPr>
          <w:rFonts w:ascii="Calibri" w:eastAsia="Calibri" w:hAnsi="Calibri" w:cs="Calibri"/>
          <w:sz w:val="18"/>
          <w:szCs w:val="18"/>
        </w:rPr>
        <w:t>los sobres.</w:t>
      </w:r>
    </w:p>
    <w:p w:rsidR="00CA70A6" w:rsidRDefault="008C3703">
      <w:pPr>
        <w:numPr>
          <w:ilvl w:val="0"/>
          <w:numId w:val="6"/>
        </w:numPr>
        <w:ind w:hanging="360"/>
        <w:jc w:val="both"/>
        <w:rPr>
          <w:rFonts w:ascii="Calibri" w:eastAsia="Calibri" w:hAnsi="Calibri" w:cs="Calibri"/>
          <w:sz w:val="18"/>
          <w:szCs w:val="18"/>
        </w:rPr>
      </w:pPr>
      <w:r>
        <w:rPr>
          <w:rFonts w:ascii="Calibri" w:eastAsia="Calibri" w:hAnsi="Calibri" w:cs="Calibri"/>
          <w:sz w:val="18"/>
          <w:szCs w:val="18"/>
        </w:rPr>
        <w:t xml:space="preserve">Se procederá a la apertura de los sobres para extraer la información contenida y tanto el representante </w:t>
      </w:r>
      <w:r w:rsidR="00B303CE">
        <w:rPr>
          <w:rFonts w:ascii="Calibri" w:eastAsia="Calibri" w:hAnsi="Calibri" w:cs="Calibri"/>
          <w:sz w:val="18"/>
          <w:szCs w:val="18"/>
        </w:rPr>
        <w:t xml:space="preserve">del Órgano Interno de Control, así </w:t>
      </w:r>
      <w:r>
        <w:rPr>
          <w:rFonts w:ascii="Calibri" w:eastAsia="Calibri" w:hAnsi="Calibri" w:cs="Calibri"/>
          <w:sz w:val="18"/>
          <w:szCs w:val="18"/>
        </w:rPr>
        <w:t xml:space="preserve">como el de la </w:t>
      </w:r>
      <w:r w:rsidR="004C3D2F" w:rsidRPr="004C3D2F">
        <w:rPr>
          <w:rFonts w:ascii="Calibri" w:eastAsia="Calibri" w:hAnsi="Calibri" w:cs="Calibri"/>
          <w:sz w:val="18"/>
          <w:szCs w:val="18"/>
        </w:rPr>
        <w:t>Unidad Centralizada de Compras de Hogar Cabañas</w:t>
      </w:r>
      <w:r>
        <w:rPr>
          <w:rFonts w:ascii="Calibri" w:eastAsia="Calibri" w:hAnsi="Calibri" w:cs="Calibri"/>
          <w:sz w:val="18"/>
          <w:szCs w:val="18"/>
        </w:rPr>
        <w:t xml:space="preserve">, rubricarán todos los documentos contenidos en el sobre, incluyendo el sobre mismo. </w:t>
      </w:r>
    </w:p>
    <w:p w:rsidR="00CA70A6" w:rsidRDefault="008C3703">
      <w:pPr>
        <w:numPr>
          <w:ilvl w:val="0"/>
          <w:numId w:val="6"/>
        </w:numPr>
        <w:ind w:hanging="360"/>
        <w:jc w:val="both"/>
        <w:rPr>
          <w:rFonts w:ascii="Calibri" w:eastAsia="Calibri" w:hAnsi="Calibri" w:cs="Calibri"/>
          <w:sz w:val="18"/>
          <w:szCs w:val="18"/>
        </w:rPr>
      </w:pPr>
      <w:r>
        <w:rPr>
          <w:rFonts w:ascii="Calibri" w:eastAsia="Calibri" w:hAnsi="Calibri" w:cs="Calibri"/>
          <w:sz w:val="18"/>
          <w:szCs w:val="18"/>
        </w:rPr>
        <w:t>Todos los documentos presentados se integrarán al expediente del proceso y quedarán en resguardo de</w:t>
      </w:r>
      <w:r w:rsidR="0076130F">
        <w:rPr>
          <w:rFonts w:ascii="Calibri" w:eastAsia="Calibri" w:hAnsi="Calibri" w:cs="Calibri"/>
          <w:sz w:val="18"/>
          <w:szCs w:val="18"/>
        </w:rPr>
        <w:t xml:space="preserve"> </w:t>
      </w:r>
      <w:r>
        <w:rPr>
          <w:rFonts w:ascii="Calibri" w:eastAsia="Calibri" w:hAnsi="Calibri" w:cs="Calibri"/>
          <w:sz w:val="18"/>
          <w:szCs w:val="18"/>
        </w:rPr>
        <w:t>l</w:t>
      </w:r>
      <w:r w:rsidR="0076130F">
        <w:rPr>
          <w:rFonts w:ascii="Calibri" w:eastAsia="Calibri" w:hAnsi="Calibri" w:cs="Calibri"/>
          <w:sz w:val="18"/>
          <w:szCs w:val="18"/>
        </w:rPr>
        <w:t>a</w:t>
      </w:r>
      <w:r>
        <w:rPr>
          <w:rFonts w:ascii="Calibri" w:eastAsia="Calibri" w:hAnsi="Calibri" w:cs="Calibri"/>
          <w:sz w:val="18"/>
          <w:szCs w:val="18"/>
        </w:rPr>
        <w:t xml:space="preserve"> </w:t>
      </w:r>
      <w:r w:rsidR="004C3D2F" w:rsidRPr="004C3D2F">
        <w:rPr>
          <w:rFonts w:ascii="Calibri" w:eastAsia="Calibri" w:hAnsi="Calibri" w:cs="Calibri"/>
          <w:sz w:val="18"/>
          <w:szCs w:val="18"/>
        </w:rPr>
        <w:t>Unidad Centralizada de Compras de Hogar Cabañas</w:t>
      </w:r>
      <w:r w:rsidR="0076130F">
        <w:rPr>
          <w:rFonts w:ascii="Calibri" w:eastAsia="Calibri" w:hAnsi="Calibri" w:cs="Calibri"/>
          <w:sz w:val="18"/>
          <w:szCs w:val="18"/>
        </w:rPr>
        <w:t xml:space="preserve"> </w:t>
      </w:r>
      <w:r>
        <w:rPr>
          <w:rFonts w:ascii="Calibri" w:eastAsia="Calibri" w:hAnsi="Calibri" w:cs="Calibri"/>
          <w:sz w:val="18"/>
          <w:szCs w:val="18"/>
        </w:rPr>
        <w:t xml:space="preserve">para su análisis. </w:t>
      </w:r>
    </w:p>
    <w:p w:rsidR="00895150" w:rsidRDefault="00947D6B">
      <w:pPr>
        <w:numPr>
          <w:ilvl w:val="0"/>
          <w:numId w:val="6"/>
        </w:numPr>
        <w:ind w:hanging="360"/>
        <w:jc w:val="both"/>
        <w:rPr>
          <w:rFonts w:ascii="Calibri" w:eastAsia="Calibri" w:hAnsi="Calibri" w:cs="Calibri"/>
          <w:sz w:val="18"/>
          <w:szCs w:val="18"/>
        </w:rPr>
      </w:pPr>
      <w:r>
        <w:rPr>
          <w:rFonts w:ascii="Calibri" w:eastAsia="Calibri" w:hAnsi="Calibri" w:cs="Calibri"/>
          <w:sz w:val="18"/>
          <w:szCs w:val="18"/>
        </w:rPr>
        <w:t>No se realizará la apertura de los sobres que no cumplan con los requisitos establecidos en la presente convocatoria, la Ley y/o su Reglamento, mismos que serán devueltos al participante a través de la Dirección de Padrón de Proveedores de la Dirección General.</w:t>
      </w:r>
    </w:p>
    <w:p w:rsidR="00CA70A6" w:rsidRDefault="008C3703">
      <w:pPr>
        <w:tabs>
          <w:tab w:val="left" w:pos="6831"/>
        </w:tabs>
        <w:jc w:val="both"/>
        <w:rPr>
          <w:rFonts w:ascii="Calibri" w:eastAsia="Calibri" w:hAnsi="Calibri" w:cs="Calibri"/>
          <w:b/>
          <w:sz w:val="18"/>
          <w:szCs w:val="18"/>
        </w:rPr>
      </w:pPr>
      <w:r>
        <w:rPr>
          <w:rFonts w:ascii="Calibri" w:eastAsia="Calibri" w:hAnsi="Calibri" w:cs="Calibri"/>
          <w:b/>
          <w:sz w:val="18"/>
          <w:szCs w:val="18"/>
        </w:rPr>
        <w:tab/>
      </w:r>
    </w:p>
    <w:p w:rsidR="00CA70A6" w:rsidRDefault="008C3703">
      <w:pPr>
        <w:jc w:val="both"/>
        <w:rPr>
          <w:rFonts w:ascii="Calibri" w:eastAsia="Calibri" w:hAnsi="Calibri" w:cs="Calibri"/>
          <w:b/>
          <w:sz w:val="18"/>
          <w:szCs w:val="18"/>
        </w:rPr>
      </w:pPr>
      <w:r>
        <w:rPr>
          <w:rFonts w:ascii="Calibri" w:eastAsia="Calibri" w:hAnsi="Calibri" w:cs="Calibri"/>
          <w:b/>
          <w:sz w:val="18"/>
          <w:szCs w:val="18"/>
        </w:rPr>
        <w:t xml:space="preserve">7.2 CRITERIOS PARA LA EVALUACIÓN DE LAS PROPUESTAS </w:t>
      </w:r>
      <w:r>
        <w:rPr>
          <w:rFonts w:ascii="Calibri" w:eastAsia="Calibri" w:hAnsi="Calibri" w:cs="Calibri"/>
          <w:b/>
          <w:smallCaps/>
          <w:sz w:val="18"/>
          <w:szCs w:val="18"/>
        </w:rPr>
        <w:t>Y ADJUDICACIÓN</w:t>
      </w:r>
      <w:r>
        <w:rPr>
          <w:rFonts w:ascii="Calibri" w:eastAsia="Calibri" w:hAnsi="Calibri" w:cs="Calibri"/>
          <w:b/>
          <w:sz w:val="18"/>
          <w:szCs w:val="18"/>
        </w:rPr>
        <w:t>.</w:t>
      </w:r>
    </w:p>
    <w:p w:rsidR="00A852FF" w:rsidRDefault="00A852FF">
      <w:pPr>
        <w:jc w:val="both"/>
        <w:rPr>
          <w:rFonts w:ascii="Calibri" w:eastAsia="Calibri" w:hAnsi="Calibri" w:cs="Calibri"/>
          <w:b/>
          <w:sz w:val="18"/>
          <w:szCs w:val="18"/>
        </w:rPr>
      </w:pPr>
    </w:p>
    <w:p w:rsidR="00A852FF" w:rsidRPr="00A852FF" w:rsidRDefault="00A852FF" w:rsidP="00A852FF">
      <w:pPr>
        <w:jc w:val="both"/>
        <w:rPr>
          <w:rFonts w:asciiTheme="majorHAnsi" w:eastAsia="Arial" w:hAnsiTheme="majorHAnsi" w:cs="Arial"/>
          <w:color w:val="00B050"/>
          <w:sz w:val="18"/>
          <w:szCs w:val="18"/>
        </w:rPr>
      </w:pPr>
      <w:r w:rsidRPr="00A852FF">
        <w:rPr>
          <w:rFonts w:asciiTheme="majorHAnsi" w:eastAsia="Arial" w:hAnsiTheme="majorHAnsi" w:cs="Arial"/>
          <w:color w:val="00B050"/>
          <w:sz w:val="18"/>
          <w:szCs w:val="18"/>
        </w:rPr>
        <w:t xml:space="preserve">El Presente “PROCEDIMIENTO DE ADQUISICIÓN”, será adjudicado a un solo “PARTICIPANTE”. </w:t>
      </w:r>
    </w:p>
    <w:p w:rsidR="00A852FF" w:rsidRPr="00A852FF" w:rsidRDefault="00A852FF" w:rsidP="00A852FF">
      <w:pPr>
        <w:jc w:val="both"/>
        <w:rPr>
          <w:rFonts w:asciiTheme="majorHAnsi" w:eastAsia="Arial" w:hAnsiTheme="majorHAnsi" w:cs="Arial"/>
          <w:color w:val="00B050"/>
          <w:sz w:val="18"/>
          <w:szCs w:val="18"/>
        </w:rPr>
      </w:pPr>
    </w:p>
    <w:p w:rsidR="00A852FF" w:rsidRPr="00A852FF" w:rsidRDefault="00A852FF" w:rsidP="00A852FF">
      <w:pPr>
        <w:jc w:val="both"/>
        <w:rPr>
          <w:rFonts w:asciiTheme="majorHAnsi" w:eastAsia="Arial" w:hAnsiTheme="majorHAnsi" w:cs="Arial"/>
          <w:color w:val="00B050"/>
          <w:sz w:val="18"/>
          <w:szCs w:val="18"/>
        </w:rPr>
      </w:pPr>
      <w:r w:rsidRPr="00A852FF">
        <w:rPr>
          <w:rFonts w:asciiTheme="majorHAnsi" w:eastAsia="Arial" w:hAnsiTheme="majorHAnsi" w:cs="Arial"/>
          <w:color w:val="00B050"/>
          <w:sz w:val="18"/>
          <w:szCs w:val="18"/>
        </w:rPr>
        <w:t>El participante deberá cotizar la totalidad de piezas solicitadas en el anexo 1 de las bases de licitación, de lo contrario será motivo de descalificación.</w:t>
      </w:r>
    </w:p>
    <w:p w:rsidR="00A852FF" w:rsidRPr="005A1869" w:rsidRDefault="00A852FF" w:rsidP="00A852FF">
      <w:pPr>
        <w:jc w:val="both"/>
        <w:rPr>
          <w:rFonts w:asciiTheme="majorHAnsi" w:eastAsia="Arial" w:hAnsiTheme="majorHAnsi" w:cs="Arial"/>
          <w:color w:val="00B050"/>
          <w:sz w:val="18"/>
          <w:szCs w:val="18"/>
          <w:highlight w:val="yellow"/>
        </w:rPr>
      </w:pPr>
    </w:p>
    <w:p w:rsidR="00A852FF" w:rsidRPr="005A1869" w:rsidRDefault="00A852FF" w:rsidP="00A852FF">
      <w:pPr>
        <w:jc w:val="both"/>
        <w:rPr>
          <w:rFonts w:asciiTheme="majorHAnsi" w:eastAsia="Arial" w:hAnsiTheme="majorHAnsi" w:cs="Arial"/>
          <w:color w:val="00B050"/>
          <w:sz w:val="18"/>
          <w:szCs w:val="18"/>
        </w:rPr>
      </w:pPr>
      <w:r w:rsidRPr="005A1869">
        <w:rPr>
          <w:rFonts w:asciiTheme="majorHAnsi" w:eastAsia="Arial" w:hAnsiTheme="majorHAnsi" w:cs="Arial"/>
          <w:color w:val="00B050"/>
          <w:sz w:val="18"/>
          <w:szCs w:val="18"/>
        </w:rPr>
        <w:t>La convocante podrá declinar las proposiciones cuyo costo sea de tal forma desproporcionado con respecto al del mercado, que e</w:t>
      </w:r>
      <w:r w:rsidR="005A1869">
        <w:rPr>
          <w:rFonts w:asciiTheme="majorHAnsi" w:eastAsia="Arial" w:hAnsiTheme="majorHAnsi" w:cs="Arial"/>
          <w:color w:val="00B050"/>
          <w:sz w:val="18"/>
          <w:szCs w:val="18"/>
        </w:rPr>
        <w:t>videncie no poder cumplir con los</w:t>
      </w:r>
      <w:r w:rsidRPr="005A1869">
        <w:rPr>
          <w:rFonts w:asciiTheme="majorHAnsi" w:eastAsia="Arial" w:hAnsiTheme="majorHAnsi" w:cs="Arial"/>
          <w:color w:val="00B050"/>
          <w:sz w:val="18"/>
          <w:szCs w:val="18"/>
        </w:rPr>
        <w:t xml:space="preserve"> biene</w:t>
      </w:r>
      <w:r w:rsidR="005A1869">
        <w:rPr>
          <w:rFonts w:asciiTheme="majorHAnsi" w:eastAsia="Arial" w:hAnsiTheme="majorHAnsi" w:cs="Arial"/>
          <w:color w:val="00B050"/>
          <w:sz w:val="18"/>
          <w:szCs w:val="18"/>
        </w:rPr>
        <w:t>s</w:t>
      </w:r>
      <w:r w:rsidRPr="005A1869">
        <w:rPr>
          <w:rFonts w:asciiTheme="majorHAnsi" w:eastAsia="Arial" w:hAnsiTheme="majorHAnsi" w:cs="Arial"/>
          <w:color w:val="00B050"/>
          <w:sz w:val="18"/>
          <w:szCs w:val="18"/>
        </w:rPr>
        <w:t xml:space="preserve"> requerido.</w:t>
      </w:r>
    </w:p>
    <w:p w:rsidR="00A852FF" w:rsidRPr="005456EB" w:rsidRDefault="005456EB" w:rsidP="00A852FF">
      <w:pPr>
        <w:jc w:val="both"/>
        <w:rPr>
          <w:rFonts w:asciiTheme="majorHAnsi" w:eastAsia="Arial" w:hAnsiTheme="majorHAnsi" w:cs="Arial"/>
          <w:sz w:val="18"/>
          <w:szCs w:val="18"/>
          <w:highlight w:val="yellow"/>
        </w:rPr>
      </w:pPr>
      <w:r>
        <w:rPr>
          <w:rFonts w:asciiTheme="majorHAnsi" w:eastAsia="Arial" w:hAnsiTheme="majorHAnsi" w:cs="Arial"/>
          <w:sz w:val="18"/>
          <w:szCs w:val="18"/>
          <w:highlight w:val="yellow"/>
        </w:rPr>
        <w:t xml:space="preserve"> </w:t>
      </w:r>
    </w:p>
    <w:p w:rsidR="00A852FF" w:rsidRPr="005A1869" w:rsidRDefault="00A852FF" w:rsidP="00A852FF">
      <w:pPr>
        <w:jc w:val="both"/>
        <w:rPr>
          <w:rFonts w:asciiTheme="majorHAnsi" w:eastAsia="Arial" w:hAnsiTheme="majorHAnsi" w:cs="Arial"/>
          <w:color w:val="00B050"/>
          <w:sz w:val="18"/>
          <w:szCs w:val="18"/>
        </w:rPr>
      </w:pPr>
      <w:r w:rsidRPr="005A1869">
        <w:rPr>
          <w:rFonts w:asciiTheme="majorHAnsi" w:eastAsia="Arial" w:hAnsiTheme="majorHAnsi" w:cs="Arial"/>
          <w:color w:val="00B050"/>
          <w:sz w:val="18"/>
          <w:szCs w:val="18"/>
        </w:rPr>
        <w:t>Respecto de la evaluación de la propuesta económica ofertada por el o los licitantes, se precisa que, ésta, deberá ser hasta el 10% superior o inferior en un 40% respecto de la media de precios que arrojo la investigación de mercado del presente “PROCEDIMIENTO DE ADQUISICIÓN”.</w:t>
      </w:r>
    </w:p>
    <w:p w:rsidR="00A852FF" w:rsidRPr="005A1869" w:rsidRDefault="00A852FF" w:rsidP="00A852FF">
      <w:pPr>
        <w:jc w:val="both"/>
        <w:rPr>
          <w:rFonts w:asciiTheme="majorHAnsi" w:eastAsia="Arial" w:hAnsiTheme="majorHAnsi" w:cs="Arial"/>
          <w:color w:val="00B050"/>
          <w:sz w:val="18"/>
          <w:szCs w:val="18"/>
          <w:highlight w:val="yellow"/>
        </w:rPr>
      </w:pPr>
    </w:p>
    <w:p w:rsidR="00A852FF" w:rsidRPr="005A1869" w:rsidRDefault="00A852FF" w:rsidP="00A852FF">
      <w:pPr>
        <w:jc w:val="both"/>
        <w:rPr>
          <w:rFonts w:asciiTheme="majorHAnsi" w:eastAsia="Arial" w:hAnsiTheme="majorHAnsi" w:cs="Arial"/>
          <w:color w:val="00B050"/>
          <w:sz w:val="18"/>
          <w:szCs w:val="18"/>
        </w:rPr>
      </w:pPr>
      <w:r w:rsidRPr="005A1869">
        <w:rPr>
          <w:rFonts w:asciiTheme="majorHAnsi" w:eastAsia="Arial" w:hAnsiTheme="majorHAnsi" w:cs="Arial"/>
          <w:color w:val="00B050"/>
          <w:sz w:val="18"/>
          <w:szCs w:val="18"/>
        </w:rPr>
        <w:t xml:space="preserve">METODO BINARIO </w:t>
      </w:r>
    </w:p>
    <w:p w:rsidR="00A852FF" w:rsidRPr="005A1869" w:rsidRDefault="00A852FF" w:rsidP="00A852FF">
      <w:pPr>
        <w:jc w:val="both"/>
        <w:rPr>
          <w:rFonts w:asciiTheme="majorHAnsi" w:eastAsia="Arial" w:hAnsiTheme="majorHAnsi" w:cs="Arial"/>
          <w:color w:val="00B050"/>
          <w:sz w:val="18"/>
          <w:szCs w:val="18"/>
        </w:rPr>
      </w:pPr>
    </w:p>
    <w:p w:rsidR="00A852FF" w:rsidRPr="005A1869" w:rsidRDefault="00A852FF" w:rsidP="00A852FF">
      <w:pPr>
        <w:jc w:val="both"/>
        <w:rPr>
          <w:rFonts w:asciiTheme="majorHAnsi" w:eastAsia="Arial" w:hAnsiTheme="majorHAnsi" w:cs="Arial"/>
          <w:color w:val="00B050"/>
          <w:sz w:val="18"/>
          <w:szCs w:val="18"/>
        </w:rPr>
      </w:pPr>
      <w:r w:rsidRPr="005A1869">
        <w:rPr>
          <w:rFonts w:asciiTheme="majorHAnsi" w:eastAsia="Arial" w:hAnsiTheme="majorHAnsi" w:cs="Arial"/>
          <w:color w:val="00B050"/>
          <w:sz w:val="18"/>
          <w:szCs w:val="18"/>
        </w:rPr>
        <w:t>La “ÁREA REQUIRENTE” emitirá un Dictamen Técnico, en el cual se señalará si los “LICITANTES” cumplen con los requisitos especificados en el Anexo 1 (Carta de Requerimientos Técnicos),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“ÁREA REQUIRENTE”.</w:t>
      </w:r>
    </w:p>
    <w:p w:rsidR="00A852FF" w:rsidRPr="005A1869" w:rsidRDefault="00A852FF" w:rsidP="00A852FF">
      <w:pPr>
        <w:jc w:val="both"/>
        <w:rPr>
          <w:rFonts w:asciiTheme="majorHAnsi" w:eastAsia="Arial" w:hAnsiTheme="majorHAnsi" w:cs="Arial"/>
          <w:color w:val="00B050"/>
          <w:sz w:val="18"/>
          <w:szCs w:val="18"/>
        </w:rPr>
      </w:pPr>
    </w:p>
    <w:p w:rsidR="00A852FF" w:rsidRPr="005A1869" w:rsidRDefault="00A852FF" w:rsidP="00A852FF">
      <w:pPr>
        <w:jc w:val="both"/>
        <w:rPr>
          <w:rFonts w:asciiTheme="majorHAnsi" w:eastAsia="Arial" w:hAnsiTheme="majorHAnsi" w:cs="Arial"/>
          <w:color w:val="00B050"/>
          <w:sz w:val="18"/>
          <w:szCs w:val="18"/>
        </w:rPr>
      </w:pPr>
      <w:r w:rsidRPr="005A1869">
        <w:rPr>
          <w:rFonts w:asciiTheme="majorHAnsi" w:eastAsia="Arial" w:hAnsiTheme="majorHAnsi" w:cs="Arial"/>
          <w:color w:val="00B050"/>
          <w:sz w:val="18"/>
          <w:szCs w:val="18"/>
        </w:rPr>
        <w:t xml:space="preserve">La convocante podrá declinar las proposiciones cuyo costo sea de tal forma desproporcionado con respecto al del mercado, que evidencie no poder cumplir con el </w:t>
      </w:r>
      <w:r w:rsidR="005A1869">
        <w:rPr>
          <w:rFonts w:asciiTheme="majorHAnsi" w:eastAsia="Arial" w:hAnsiTheme="majorHAnsi" w:cs="Arial"/>
          <w:color w:val="00B050"/>
          <w:sz w:val="18"/>
          <w:szCs w:val="18"/>
        </w:rPr>
        <w:t>bien</w:t>
      </w:r>
      <w:r w:rsidRPr="005A1869">
        <w:rPr>
          <w:rFonts w:asciiTheme="majorHAnsi" w:eastAsia="Arial" w:hAnsiTheme="majorHAnsi" w:cs="Arial"/>
          <w:color w:val="00B050"/>
          <w:sz w:val="18"/>
          <w:szCs w:val="18"/>
        </w:rPr>
        <w:t xml:space="preserve"> requerido.</w:t>
      </w:r>
    </w:p>
    <w:p w:rsidR="00A852FF" w:rsidRPr="005A1869" w:rsidRDefault="00A852FF" w:rsidP="00A852FF">
      <w:pPr>
        <w:jc w:val="both"/>
        <w:rPr>
          <w:rFonts w:asciiTheme="majorHAnsi" w:eastAsia="Arial" w:hAnsiTheme="majorHAnsi" w:cs="Arial"/>
          <w:color w:val="00B050"/>
          <w:sz w:val="18"/>
          <w:szCs w:val="18"/>
        </w:rPr>
      </w:pPr>
    </w:p>
    <w:p w:rsidR="00A852FF" w:rsidRPr="005A1869" w:rsidRDefault="00A852FF" w:rsidP="00A852FF">
      <w:pPr>
        <w:jc w:val="both"/>
        <w:rPr>
          <w:rFonts w:asciiTheme="majorHAnsi" w:eastAsia="Arial" w:hAnsiTheme="majorHAnsi" w:cs="Arial"/>
          <w:color w:val="00B050"/>
          <w:sz w:val="18"/>
          <w:szCs w:val="18"/>
        </w:rPr>
      </w:pPr>
      <w:r w:rsidRPr="005A1869">
        <w:rPr>
          <w:rFonts w:asciiTheme="majorHAnsi" w:eastAsia="Arial" w:hAnsiTheme="majorHAnsi" w:cs="Arial"/>
          <w:color w:val="00B050"/>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rsidR="00CA70A6" w:rsidRDefault="00CA70A6">
      <w:pPr>
        <w:jc w:val="both"/>
        <w:rPr>
          <w:rFonts w:ascii="Calibri" w:eastAsia="Calibri" w:hAnsi="Calibri" w:cs="Calibri"/>
          <w:b/>
          <w:smallCaps/>
          <w:sz w:val="18"/>
          <w:szCs w:val="18"/>
        </w:rPr>
      </w:pPr>
    </w:p>
    <w:p w:rsidR="00CA70A6" w:rsidRDefault="008C3703">
      <w:pPr>
        <w:jc w:val="both"/>
        <w:rPr>
          <w:rFonts w:ascii="Calibri" w:eastAsia="Calibri" w:hAnsi="Calibri" w:cs="Calibri"/>
          <w:b/>
          <w:sz w:val="18"/>
          <w:szCs w:val="18"/>
        </w:rPr>
      </w:pPr>
      <w:r>
        <w:rPr>
          <w:rFonts w:ascii="Calibri" w:eastAsia="Calibri" w:hAnsi="Calibri" w:cs="Calibri"/>
          <w:b/>
          <w:smallCaps/>
          <w:sz w:val="18"/>
          <w:szCs w:val="18"/>
        </w:rPr>
        <w:t xml:space="preserve">7.3. </w:t>
      </w:r>
      <w:r>
        <w:rPr>
          <w:rFonts w:ascii="Calibri" w:eastAsia="Calibri" w:hAnsi="Calibri" w:cs="Calibri"/>
          <w:b/>
          <w:sz w:val="18"/>
          <w:szCs w:val="18"/>
        </w:rPr>
        <w:t>ACLARACIÓN DE LAS PROPUESTAS.</w:t>
      </w:r>
    </w:p>
    <w:p w:rsidR="00CA70A6" w:rsidRDefault="004C3D2F">
      <w:pPr>
        <w:shd w:val="clear" w:color="auto" w:fill="FFFFFF"/>
        <w:jc w:val="both"/>
        <w:rPr>
          <w:rFonts w:ascii="Calibri" w:eastAsia="Calibri" w:hAnsi="Calibri" w:cs="Calibri"/>
          <w:sz w:val="18"/>
          <w:szCs w:val="18"/>
        </w:rPr>
      </w:pPr>
      <w:r>
        <w:rPr>
          <w:rFonts w:ascii="Calibri" w:eastAsia="Calibri" w:hAnsi="Calibri" w:cs="Calibri"/>
          <w:sz w:val="18"/>
          <w:szCs w:val="18"/>
        </w:rPr>
        <w:t xml:space="preserve">La </w:t>
      </w:r>
      <w:r w:rsidRPr="004C3D2F">
        <w:rPr>
          <w:rFonts w:ascii="Calibri" w:eastAsia="Calibri" w:hAnsi="Calibri" w:cs="Calibri"/>
          <w:sz w:val="18"/>
          <w:szCs w:val="18"/>
        </w:rPr>
        <w:t>Unidad Centralizada de Compras de Hogar Cabañas</w:t>
      </w:r>
      <w:r>
        <w:rPr>
          <w:rFonts w:ascii="Calibri" w:eastAsia="Calibri" w:hAnsi="Calibri" w:cs="Calibri"/>
          <w:sz w:val="18"/>
          <w:szCs w:val="18"/>
        </w:rPr>
        <w:t xml:space="preserve"> </w:t>
      </w:r>
      <w:r w:rsidR="008C3703">
        <w:rPr>
          <w:rFonts w:ascii="Calibri" w:eastAsia="Calibri" w:hAnsi="Calibri" w:cs="Calibri"/>
          <w:sz w:val="18"/>
          <w:szCs w:val="18"/>
        </w:rPr>
        <w:t xml:space="preserve">o el funcionario que éste designe, podrá solicitar aclaraciones relacionadas con las propuestas a cualquier Participante por el medio que disponga, con fundamento en lo previsto en el artículo 69 punto 6 de la Ley. </w:t>
      </w:r>
    </w:p>
    <w:p w:rsidR="00CA70A6" w:rsidRDefault="00CA70A6">
      <w:pPr>
        <w:shd w:val="clear" w:color="auto" w:fill="FFFFFF"/>
        <w:jc w:val="both"/>
        <w:rPr>
          <w:rFonts w:ascii="Calibri" w:eastAsia="Calibri" w:hAnsi="Calibri" w:cs="Calibri"/>
          <w:sz w:val="18"/>
          <w:szCs w:val="18"/>
        </w:rPr>
      </w:pPr>
    </w:p>
    <w:p w:rsidR="00CA70A6" w:rsidRDefault="008C3703">
      <w:pPr>
        <w:shd w:val="clear" w:color="auto" w:fill="FFFFFF"/>
        <w:jc w:val="both"/>
        <w:rPr>
          <w:rFonts w:ascii="Calibri" w:eastAsia="Calibri" w:hAnsi="Calibri" w:cs="Calibri"/>
          <w:b/>
          <w:sz w:val="18"/>
          <w:szCs w:val="18"/>
        </w:rPr>
      </w:pPr>
      <w:r>
        <w:rPr>
          <w:rFonts w:ascii="Calibri" w:eastAsia="Calibri" w:hAnsi="Calibri" w:cs="Calibri"/>
          <w:b/>
          <w:smallCaps/>
          <w:sz w:val="18"/>
          <w:szCs w:val="18"/>
        </w:rPr>
        <w:t xml:space="preserve">7.4. </w:t>
      </w:r>
      <w:r>
        <w:rPr>
          <w:rFonts w:ascii="Calibri" w:eastAsia="Calibri" w:hAnsi="Calibri" w:cs="Calibri"/>
          <w:b/>
          <w:sz w:val="18"/>
          <w:szCs w:val="18"/>
        </w:rPr>
        <w:t>COMUNICACIÓN.</w:t>
      </w:r>
    </w:p>
    <w:p w:rsidR="00CA70A6" w:rsidRDefault="008C3703">
      <w:pPr>
        <w:jc w:val="both"/>
        <w:rPr>
          <w:rFonts w:ascii="Calibri" w:eastAsia="Calibri" w:hAnsi="Calibri" w:cs="Calibri"/>
          <w:sz w:val="18"/>
          <w:szCs w:val="18"/>
        </w:rPr>
      </w:pPr>
      <w:r>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rsidR="00CA70A6" w:rsidRDefault="00CA70A6">
      <w:pPr>
        <w:rPr>
          <w:rFonts w:ascii="Calibri" w:eastAsia="Calibri" w:hAnsi="Calibri" w:cs="Calibri"/>
          <w:b/>
          <w:sz w:val="18"/>
          <w:szCs w:val="18"/>
        </w:rPr>
      </w:pPr>
    </w:p>
    <w:p w:rsidR="00CA70A6" w:rsidRDefault="008C3703">
      <w:pPr>
        <w:jc w:val="both"/>
        <w:rPr>
          <w:rFonts w:ascii="Calibri" w:eastAsia="Calibri" w:hAnsi="Calibri" w:cs="Calibri"/>
          <w:b/>
          <w:sz w:val="18"/>
          <w:szCs w:val="18"/>
        </w:rPr>
      </w:pPr>
      <w:r>
        <w:rPr>
          <w:rFonts w:ascii="Calibri" w:eastAsia="Calibri" w:hAnsi="Calibri" w:cs="Calibri"/>
          <w:b/>
          <w:smallCaps/>
          <w:sz w:val="18"/>
          <w:szCs w:val="18"/>
        </w:rPr>
        <w:t xml:space="preserve">8. </w:t>
      </w:r>
      <w:r>
        <w:rPr>
          <w:rFonts w:ascii="Calibri" w:eastAsia="Calibri" w:hAnsi="Calibri" w:cs="Calibri"/>
          <w:b/>
          <w:sz w:val="18"/>
          <w:szCs w:val="18"/>
        </w:rPr>
        <w:t>DESECHAMIENTO DE PROPUESTAS</w:t>
      </w:r>
    </w:p>
    <w:p w:rsidR="00CA70A6" w:rsidRDefault="008C3703">
      <w:pPr>
        <w:jc w:val="both"/>
        <w:rPr>
          <w:rFonts w:ascii="Calibri" w:eastAsia="Calibri" w:hAnsi="Calibri" w:cs="Calibri"/>
          <w:sz w:val="18"/>
          <w:szCs w:val="18"/>
        </w:rPr>
      </w:pPr>
      <w:r>
        <w:rPr>
          <w:rFonts w:ascii="Calibri" w:eastAsia="Calibri" w:hAnsi="Calibri" w:cs="Calibri"/>
          <w:sz w:val="18"/>
          <w:szCs w:val="18"/>
        </w:rPr>
        <w:t>La Convocante a través de la</w:t>
      </w:r>
      <w:r w:rsidR="003148B1">
        <w:rPr>
          <w:rFonts w:ascii="Calibri" w:eastAsia="Calibri" w:hAnsi="Calibri" w:cs="Calibri"/>
          <w:sz w:val="18"/>
          <w:szCs w:val="18"/>
        </w:rPr>
        <w:t xml:space="preserve"> </w:t>
      </w:r>
      <w:r w:rsidR="004C3D2F" w:rsidRPr="004C3D2F">
        <w:rPr>
          <w:rFonts w:ascii="Calibri" w:eastAsia="Calibri" w:hAnsi="Calibri" w:cs="Calibri"/>
          <w:sz w:val="18"/>
          <w:szCs w:val="18"/>
        </w:rPr>
        <w:t>Unidad Centralizada de Compras de Hogar Cabañas</w:t>
      </w:r>
      <w:r>
        <w:rPr>
          <w:rFonts w:ascii="Calibri" w:eastAsia="Calibri" w:hAnsi="Calibri" w:cs="Calibri"/>
          <w:sz w:val="18"/>
          <w:szCs w:val="18"/>
        </w:rPr>
        <w:t>, podrá desechar las propuestas total o parcial de los Participantes que incurran en cualquiera de las siguientes situaciones:</w:t>
      </w:r>
    </w:p>
    <w:p w:rsidR="00CA70A6" w:rsidRDefault="00CA70A6">
      <w:pPr>
        <w:jc w:val="both"/>
        <w:rPr>
          <w:rFonts w:ascii="Calibri" w:eastAsia="Calibri" w:hAnsi="Calibri" w:cs="Calibri"/>
          <w:sz w:val="18"/>
          <w:szCs w:val="18"/>
        </w:rPr>
      </w:pPr>
    </w:p>
    <w:p w:rsidR="00CA70A6" w:rsidRDefault="008C3703">
      <w:pPr>
        <w:numPr>
          <w:ilvl w:val="0"/>
          <w:numId w:val="1"/>
        </w:numPr>
        <w:ind w:hanging="360"/>
        <w:jc w:val="both"/>
        <w:rPr>
          <w:rFonts w:ascii="Calibri" w:eastAsia="Calibri" w:hAnsi="Calibri" w:cs="Calibri"/>
        </w:rPr>
      </w:pPr>
      <w:r>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rsidR="00CA70A6" w:rsidRDefault="008C3703">
      <w:pPr>
        <w:numPr>
          <w:ilvl w:val="0"/>
          <w:numId w:val="1"/>
        </w:numPr>
        <w:ind w:hanging="360"/>
        <w:jc w:val="both"/>
        <w:rPr>
          <w:rFonts w:ascii="Calibri" w:eastAsia="Calibri" w:hAnsi="Calibri" w:cs="Calibri"/>
        </w:rPr>
      </w:pPr>
      <w:r>
        <w:rPr>
          <w:rFonts w:ascii="Calibri" w:eastAsia="Calibri" w:hAnsi="Calibri" w:cs="Calibri"/>
          <w:sz w:val="18"/>
          <w:szCs w:val="18"/>
        </w:rPr>
        <w:t>Si incumple con cualquiera de los requisitos solicitados en las presentes bases y sus anexos.</w:t>
      </w:r>
    </w:p>
    <w:p w:rsidR="00CA70A6" w:rsidRDefault="008C3703">
      <w:pPr>
        <w:numPr>
          <w:ilvl w:val="0"/>
          <w:numId w:val="1"/>
        </w:numPr>
        <w:ind w:hanging="360"/>
        <w:jc w:val="both"/>
        <w:rPr>
          <w:rFonts w:ascii="Calibri" w:eastAsia="Calibri" w:hAnsi="Calibri" w:cs="Calibri"/>
        </w:rPr>
      </w:pPr>
      <w:r>
        <w:rPr>
          <w:rFonts w:ascii="Calibri" w:eastAsia="Calibri" w:hAnsi="Calibri" w:cs="Calibri"/>
          <w:sz w:val="18"/>
          <w:szCs w:val="18"/>
        </w:rPr>
        <w:t>Si un socio o administrador forma parte de dos o más de las empresas Participantes, o forma parte de alguna empresa a la que se le haya cancelado o suspendido el registro en el Padrón.</w:t>
      </w:r>
    </w:p>
    <w:p w:rsidR="00CA70A6" w:rsidRDefault="008C3703">
      <w:pPr>
        <w:numPr>
          <w:ilvl w:val="0"/>
          <w:numId w:val="1"/>
        </w:numPr>
        <w:ind w:hanging="360"/>
        <w:jc w:val="both"/>
        <w:rPr>
          <w:rFonts w:ascii="Calibri" w:eastAsia="Calibri" w:hAnsi="Calibri" w:cs="Calibri"/>
        </w:rPr>
      </w:pPr>
      <w:r>
        <w:rPr>
          <w:rFonts w:ascii="Calibri" w:eastAsia="Calibri" w:hAnsi="Calibri" w:cs="Calibri"/>
          <w:sz w:val="18"/>
          <w:szCs w:val="18"/>
        </w:rPr>
        <w:t>Cuando la propuesta presentada no esté firmada por la persona legalmente facultada para ello.</w:t>
      </w:r>
    </w:p>
    <w:p w:rsidR="00CA70A6" w:rsidRDefault="008C3703">
      <w:pPr>
        <w:numPr>
          <w:ilvl w:val="0"/>
          <w:numId w:val="1"/>
        </w:numPr>
        <w:ind w:hanging="360"/>
        <w:jc w:val="both"/>
        <w:rPr>
          <w:rFonts w:ascii="Calibri" w:eastAsia="Calibri" w:hAnsi="Calibri" w:cs="Calibri"/>
        </w:rPr>
      </w:pPr>
      <w:r>
        <w:rPr>
          <w:rFonts w:ascii="Calibri" w:eastAsia="Calibri" w:hAnsi="Calibri" w:cs="Calibri"/>
          <w:sz w:val="18"/>
          <w:szCs w:val="18"/>
        </w:rPr>
        <w:t xml:space="preserve">La falta de cualquier documento solicitado. </w:t>
      </w:r>
    </w:p>
    <w:p w:rsidR="00CA70A6" w:rsidRDefault="008C3703">
      <w:pPr>
        <w:numPr>
          <w:ilvl w:val="0"/>
          <w:numId w:val="1"/>
        </w:numPr>
        <w:ind w:hanging="360"/>
        <w:jc w:val="both"/>
        <w:rPr>
          <w:rFonts w:ascii="Calibri" w:eastAsia="Calibri" w:hAnsi="Calibri" w:cs="Calibri"/>
        </w:rPr>
      </w:pPr>
      <w:r>
        <w:rPr>
          <w:rFonts w:ascii="Calibri" w:eastAsia="Calibri" w:hAnsi="Calibri" w:cs="Calibri"/>
          <w:sz w:val="18"/>
          <w:szCs w:val="18"/>
        </w:rPr>
        <w:t>La presentación de datos falsos.</w:t>
      </w:r>
    </w:p>
    <w:p w:rsidR="00CA70A6" w:rsidRDefault="008C3703">
      <w:pPr>
        <w:numPr>
          <w:ilvl w:val="0"/>
          <w:numId w:val="1"/>
        </w:numPr>
        <w:ind w:hanging="360"/>
        <w:jc w:val="both"/>
        <w:rPr>
          <w:rFonts w:ascii="Calibri" w:eastAsia="Calibri" w:hAnsi="Calibri" w:cs="Calibri"/>
        </w:rPr>
      </w:pPr>
      <w:r>
        <w:rPr>
          <w:rFonts w:ascii="Calibri" w:eastAsia="Calibri" w:hAnsi="Calibri" w:cs="Calibri"/>
          <w:sz w:val="18"/>
          <w:szCs w:val="18"/>
        </w:rPr>
        <w:t>Cuando de diversos elementos se advierta la posible existencia de arreglo entre los Participantes para elevar los precios objeto del presente proceso de adquisición.</w:t>
      </w:r>
    </w:p>
    <w:p w:rsidR="00CA70A6" w:rsidRDefault="008C3703">
      <w:pPr>
        <w:numPr>
          <w:ilvl w:val="0"/>
          <w:numId w:val="1"/>
        </w:numPr>
        <w:ind w:hanging="360"/>
        <w:jc w:val="both"/>
        <w:rPr>
          <w:rFonts w:ascii="Calibri" w:eastAsia="Calibri" w:hAnsi="Calibri" w:cs="Calibri"/>
        </w:rPr>
      </w:pPr>
      <w:r>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rsidR="00CA70A6" w:rsidRPr="006803CA" w:rsidRDefault="008C3703">
      <w:pPr>
        <w:numPr>
          <w:ilvl w:val="0"/>
          <w:numId w:val="1"/>
        </w:numPr>
        <w:ind w:hanging="360"/>
        <w:jc w:val="both"/>
        <w:rPr>
          <w:rFonts w:ascii="Calibri" w:eastAsia="Calibri" w:hAnsi="Calibri" w:cs="Calibri"/>
          <w:sz w:val="18"/>
          <w:szCs w:val="18"/>
        </w:rPr>
      </w:pPr>
      <w:r>
        <w:rPr>
          <w:rFonts w:ascii="Calibri" w:eastAsia="Calibri" w:hAnsi="Calibri" w:cs="Calibri"/>
          <w:sz w:val="18"/>
          <w:szCs w:val="18"/>
        </w:rPr>
        <w:t xml:space="preserve">Si el Participante no demuestra tener capacidad administrativa, fiscal, financiera, legal, técnica, de producción o distribución adecuada para atender el </w:t>
      </w:r>
      <w:r w:rsidRPr="006803CA">
        <w:rPr>
          <w:rFonts w:ascii="Calibri" w:eastAsia="Calibri" w:hAnsi="Calibri" w:cs="Calibri"/>
          <w:sz w:val="18"/>
          <w:szCs w:val="18"/>
        </w:rPr>
        <w:t xml:space="preserve">requerimiento de los </w:t>
      </w:r>
      <w:r w:rsidR="005A1869" w:rsidRPr="006803CA">
        <w:rPr>
          <w:rFonts w:ascii="Calibri" w:eastAsia="Calibri" w:hAnsi="Calibri" w:cs="Calibri"/>
          <w:color w:val="00B050"/>
          <w:sz w:val="18"/>
          <w:szCs w:val="18"/>
        </w:rPr>
        <w:t>bienes</w:t>
      </w:r>
      <w:r w:rsidRPr="006803CA">
        <w:rPr>
          <w:rFonts w:ascii="Calibri" w:eastAsia="Calibri" w:hAnsi="Calibri" w:cs="Calibri"/>
          <w:color w:val="00B050"/>
          <w:sz w:val="18"/>
          <w:szCs w:val="18"/>
        </w:rPr>
        <w:t xml:space="preserve"> </w:t>
      </w:r>
      <w:r w:rsidRPr="006803CA">
        <w:rPr>
          <w:rFonts w:ascii="Calibri" w:eastAsia="Calibri" w:hAnsi="Calibri" w:cs="Calibri"/>
          <w:sz w:val="18"/>
          <w:szCs w:val="18"/>
        </w:rPr>
        <w:t>en las condiciones solicitadas.</w:t>
      </w:r>
    </w:p>
    <w:p w:rsidR="00CA70A6" w:rsidRPr="006803CA" w:rsidRDefault="008C3703">
      <w:pPr>
        <w:numPr>
          <w:ilvl w:val="0"/>
          <w:numId w:val="1"/>
        </w:numPr>
        <w:ind w:hanging="360"/>
        <w:jc w:val="both"/>
        <w:rPr>
          <w:rFonts w:ascii="Calibri" w:eastAsia="Calibri" w:hAnsi="Calibri" w:cs="Calibri"/>
          <w:sz w:val="18"/>
          <w:szCs w:val="18"/>
        </w:rPr>
      </w:pPr>
      <w:r w:rsidRPr="006803CA">
        <w:rPr>
          <w:rFonts w:ascii="Calibri" w:eastAsia="Calibri" w:hAnsi="Calibri" w:cs="Calibri"/>
          <w:sz w:val="18"/>
          <w:szCs w:val="18"/>
        </w:rPr>
        <w:t xml:space="preserve">Si las ofertas presentadas no se realizan con estricto apego a las necesidades mínimas planteadas por la convocante en las presentes bases, de acuerdo a la descripción de las especificaciones y </w:t>
      </w:r>
      <w:r w:rsidR="00782958" w:rsidRPr="006803CA">
        <w:rPr>
          <w:rFonts w:ascii="Calibri" w:eastAsia="Calibri" w:hAnsi="Calibri" w:cs="Calibri"/>
          <w:color w:val="00B050"/>
          <w:sz w:val="18"/>
          <w:szCs w:val="18"/>
        </w:rPr>
        <w:t>biene</w:t>
      </w:r>
      <w:r w:rsidR="005A1869" w:rsidRPr="006803CA">
        <w:rPr>
          <w:rFonts w:ascii="Calibri" w:eastAsia="Calibri" w:hAnsi="Calibri" w:cs="Calibri"/>
          <w:color w:val="00B050"/>
          <w:sz w:val="18"/>
          <w:szCs w:val="18"/>
        </w:rPr>
        <w:t>s</w:t>
      </w:r>
      <w:r w:rsidRPr="006803CA">
        <w:rPr>
          <w:rFonts w:ascii="Calibri" w:eastAsia="Calibri" w:hAnsi="Calibri" w:cs="Calibri"/>
          <w:color w:val="00B050"/>
          <w:sz w:val="18"/>
          <w:szCs w:val="18"/>
        </w:rPr>
        <w:t xml:space="preserve"> </w:t>
      </w:r>
      <w:r w:rsidRPr="006803CA">
        <w:rPr>
          <w:rFonts w:ascii="Calibri" w:eastAsia="Calibri" w:hAnsi="Calibri" w:cs="Calibri"/>
          <w:sz w:val="18"/>
          <w:szCs w:val="18"/>
        </w:rPr>
        <w:t>requeridos.</w:t>
      </w:r>
    </w:p>
    <w:p w:rsidR="00CA70A6" w:rsidRPr="006803CA" w:rsidRDefault="008C3703">
      <w:pPr>
        <w:numPr>
          <w:ilvl w:val="0"/>
          <w:numId w:val="1"/>
        </w:numPr>
        <w:ind w:hanging="360"/>
        <w:jc w:val="both"/>
        <w:rPr>
          <w:rFonts w:ascii="Calibri" w:eastAsia="Calibri" w:hAnsi="Calibri" w:cs="Calibri"/>
          <w:sz w:val="18"/>
          <w:szCs w:val="18"/>
        </w:rPr>
      </w:pPr>
      <w:r w:rsidRPr="006803CA">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r w:rsidRPr="006803CA">
        <w:rPr>
          <w:sz w:val="18"/>
          <w:szCs w:val="18"/>
        </w:rPr>
        <w:t xml:space="preserve">                    </w:t>
      </w:r>
    </w:p>
    <w:p w:rsidR="00947D6B" w:rsidRPr="006803CA" w:rsidRDefault="008C3703" w:rsidP="00947D6B">
      <w:pPr>
        <w:numPr>
          <w:ilvl w:val="0"/>
          <w:numId w:val="1"/>
        </w:numPr>
        <w:ind w:hanging="360"/>
        <w:jc w:val="both"/>
        <w:rPr>
          <w:rFonts w:ascii="Calibri" w:eastAsia="Calibri" w:hAnsi="Calibri" w:cs="Calibri"/>
          <w:sz w:val="18"/>
          <w:szCs w:val="18"/>
        </w:rPr>
      </w:pPr>
      <w:r w:rsidRPr="006803CA">
        <w:rPr>
          <w:rFonts w:ascii="Calibri" w:eastAsia="Calibri" w:hAnsi="Calibri" w:cs="Calibri"/>
          <w:sz w:val="18"/>
          <w:szCs w:val="18"/>
        </w:rPr>
        <w:t>Cuando el Participante</w:t>
      </w:r>
      <w:r w:rsidRPr="006803CA">
        <w:rPr>
          <w:rFonts w:ascii="Calibri" w:eastAsia="Calibri" w:hAnsi="Calibri" w:cs="Calibri"/>
          <w:b/>
          <w:sz w:val="18"/>
          <w:szCs w:val="18"/>
        </w:rPr>
        <w:t xml:space="preserve"> </w:t>
      </w:r>
      <w:r w:rsidRPr="006803CA">
        <w:rPr>
          <w:rFonts w:ascii="Calibri" w:eastAsia="Calibri" w:hAnsi="Calibri" w:cs="Calibri"/>
          <w:sz w:val="18"/>
          <w:szCs w:val="18"/>
        </w:rPr>
        <w:t>se</w:t>
      </w:r>
      <w:r w:rsidRPr="006803CA">
        <w:rPr>
          <w:rFonts w:ascii="Calibri" w:eastAsia="Calibri" w:hAnsi="Calibri" w:cs="Calibri"/>
          <w:b/>
          <w:sz w:val="18"/>
          <w:szCs w:val="18"/>
        </w:rPr>
        <w:t xml:space="preserve"> </w:t>
      </w:r>
      <w:r w:rsidRPr="006803CA">
        <w:rPr>
          <w:rFonts w:ascii="Calibri" w:eastAsia="Calibri" w:hAnsi="Calibri" w:cs="Calibri"/>
          <w:sz w:val="18"/>
          <w:szCs w:val="18"/>
        </w:rPr>
        <w:t>niegue a que le practiquen visitas de verificación o inspección por parte de la Convocante</w:t>
      </w:r>
      <w:r w:rsidRPr="006803CA">
        <w:rPr>
          <w:rFonts w:ascii="Calibri" w:eastAsia="Calibri" w:hAnsi="Calibri" w:cs="Calibri"/>
          <w:b/>
          <w:sz w:val="18"/>
          <w:szCs w:val="18"/>
        </w:rPr>
        <w:t xml:space="preserve">, </w:t>
      </w:r>
      <w:r w:rsidRPr="006803CA">
        <w:rPr>
          <w:rFonts w:ascii="Calibri" w:eastAsia="Calibri" w:hAnsi="Calibri" w:cs="Calibri"/>
          <w:sz w:val="18"/>
          <w:szCs w:val="18"/>
        </w:rPr>
        <w:t>en caso de que ésta decida realizar visitas.</w:t>
      </w:r>
    </w:p>
    <w:p w:rsidR="009B0140" w:rsidRPr="006803CA" w:rsidRDefault="009B0140" w:rsidP="00947D6B">
      <w:pPr>
        <w:numPr>
          <w:ilvl w:val="0"/>
          <w:numId w:val="1"/>
        </w:numPr>
        <w:ind w:hanging="360"/>
        <w:jc w:val="both"/>
        <w:rPr>
          <w:rFonts w:ascii="Calibri" w:eastAsia="Calibri" w:hAnsi="Calibri" w:cs="Calibri"/>
          <w:sz w:val="18"/>
          <w:szCs w:val="18"/>
        </w:rPr>
      </w:pPr>
      <w:r w:rsidRPr="006803CA">
        <w:rPr>
          <w:rFonts w:ascii="Calibri" w:eastAsia="Calibri" w:hAnsi="Calibri" w:cs="Calibri"/>
          <w:sz w:val="18"/>
          <w:szCs w:val="18"/>
        </w:rPr>
        <w:t>Cuando el carácter de la licitación sea local y el participante no cuente con domicilio fiscal en el Estado de Jalisco.</w:t>
      </w:r>
    </w:p>
    <w:p w:rsidR="00CA70A6" w:rsidRDefault="00CA70A6">
      <w:pPr>
        <w:jc w:val="both"/>
        <w:rPr>
          <w:rFonts w:ascii="Calibri" w:eastAsia="Calibri" w:hAnsi="Calibri" w:cs="Calibri"/>
          <w:b/>
          <w:sz w:val="18"/>
          <w:szCs w:val="18"/>
        </w:rPr>
      </w:pPr>
    </w:p>
    <w:p w:rsidR="00CA70A6" w:rsidRDefault="008C3703">
      <w:pPr>
        <w:jc w:val="both"/>
        <w:rPr>
          <w:rFonts w:ascii="Calibri" w:eastAsia="Calibri" w:hAnsi="Calibri" w:cs="Calibri"/>
          <w:b/>
          <w:sz w:val="18"/>
          <w:szCs w:val="18"/>
        </w:rPr>
      </w:pPr>
      <w:r>
        <w:rPr>
          <w:rFonts w:ascii="Calibri" w:eastAsia="Calibri" w:hAnsi="Calibri" w:cs="Calibri"/>
          <w:b/>
          <w:sz w:val="18"/>
          <w:szCs w:val="18"/>
        </w:rPr>
        <w:t>9. SUSPENSIÓN Y/O CANCELACIÓN DEL PROCESO DE ADQUISICIÓN.</w:t>
      </w:r>
    </w:p>
    <w:p w:rsidR="00CA70A6" w:rsidRDefault="008C3703">
      <w:pPr>
        <w:jc w:val="both"/>
        <w:rPr>
          <w:rFonts w:ascii="Calibri" w:eastAsia="Calibri" w:hAnsi="Calibri" w:cs="Calibri"/>
          <w:sz w:val="18"/>
          <w:szCs w:val="18"/>
        </w:rPr>
      </w:pPr>
      <w:r>
        <w:rPr>
          <w:rFonts w:ascii="Calibri" w:eastAsia="Calibri" w:hAnsi="Calibri" w:cs="Calibri"/>
          <w:sz w:val="18"/>
          <w:szCs w:val="18"/>
        </w:rPr>
        <w:t xml:space="preserve">La Convocante a través de la </w:t>
      </w:r>
      <w:r w:rsidR="004C3D2F" w:rsidRPr="004C3D2F">
        <w:rPr>
          <w:rFonts w:ascii="Calibri" w:eastAsia="Calibri" w:hAnsi="Calibri" w:cs="Calibri"/>
          <w:sz w:val="18"/>
          <w:szCs w:val="18"/>
        </w:rPr>
        <w:t>Unidad Centralizada de Compras de Hogar Cabañas</w:t>
      </w:r>
      <w:r w:rsidR="004C3D2F">
        <w:rPr>
          <w:rFonts w:ascii="Calibri" w:eastAsia="Calibri" w:hAnsi="Calibri" w:cs="Calibri"/>
          <w:sz w:val="18"/>
          <w:szCs w:val="18"/>
        </w:rPr>
        <w:t xml:space="preserve"> </w:t>
      </w:r>
      <w:r>
        <w:rPr>
          <w:rFonts w:ascii="Calibri" w:eastAsia="Calibri" w:hAnsi="Calibri" w:cs="Calibri"/>
          <w:sz w:val="18"/>
          <w:szCs w:val="18"/>
        </w:rPr>
        <w:t>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rsidR="00CA70A6" w:rsidRDefault="00CA70A6">
      <w:pPr>
        <w:jc w:val="both"/>
        <w:rPr>
          <w:rFonts w:ascii="Calibri" w:eastAsia="Calibri" w:hAnsi="Calibri" w:cs="Calibri"/>
          <w:sz w:val="18"/>
          <w:szCs w:val="18"/>
        </w:rPr>
      </w:pPr>
    </w:p>
    <w:p w:rsidR="00CA70A6" w:rsidRDefault="008C3703">
      <w:pPr>
        <w:numPr>
          <w:ilvl w:val="0"/>
          <w:numId w:val="5"/>
        </w:numPr>
        <w:ind w:left="426" w:hanging="360"/>
        <w:jc w:val="both"/>
        <w:rPr>
          <w:rFonts w:ascii="Calibri" w:eastAsia="Calibri" w:hAnsi="Calibri" w:cs="Calibri"/>
          <w:sz w:val="18"/>
          <w:szCs w:val="18"/>
        </w:rPr>
      </w:pPr>
      <w:r>
        <w:rPr>
          <w:rFonts w:ascii="Calibri" w:eastAsia="Calibri" w:hAnsi="Calibri" w:cs="Calibri"/>
          <w:sz w:val="18"/>
          <w:szCs w:val="18"/>
        </w:rPr>
        <w:t>Por caso fortuito o fuerza mayor o cuando ocurran razones de interés general.</w:t>
      </w:r>
    </w:p>
    <w:p w:rsidR="00CA70A6" w:rsidRDefault="008C3703">
      <w:pPr>
        <w:numPr>
          <w:ilvl w:val="0"/>
          <w:numId w:val="5"/>
        </w:numPr>
        <w:ind w:left="426" w:hanging="360"/>
        <w:jc w:val="both"/>
        <w:rPr>
          <w:rFonts w:ascii="Calibri" w:eastAsia="Calibri" w:hAnsi="Calibri" w:cs="Calibri"/>
          <w:sz w:val="18"/>
          <w:szCs w:val="18"/>
        </w:rPr>
      </w:pPr>
      <w:r>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rsidR="00CA70A6" w:rsidRDefault="008C3703">
      <w:pPr>
        <w:numPr>
          <w:ilvl w:val="0"/>
          <w:numId w:val="5"/>
        </w:numPr>
        <w:ind w:left="426" w:hanging="360"/>
        <w:jc w:val="both"/>
        <w:rPr>
          <w:rFonts w:ascii="Calibri" w:eastAsia="Calibri" w:hAnsi="Calibri" w:cs="Calibri"/>
          <w:sz w:val="18"/>
          <w:szCs w:val="18"/>
        </w:rPr>
      </w:pPr>
      <w:r>
        <w:rPr>
          <w:rFonts w:ascii="Calibri" w:eastAsia="Calibri" w:hAnsi="Calibri" w:cs="Calibri"/>
          <w:sz w:val="18"/>
          <w:szCs w:val="18"/>
        </w:rPr>
        <w:t>Si se presume o acredita la existencia de irregularidades.</w:t>
      </w:r>
    </w:p>
    <w:p w:rsidR="00CA70A6" w:rsidRDefault="008C3703">
      <w:pPr>
        <w:numPr>
          <w:ilvl w:val="0"/>
          <w:numId w:val="5"/>
        </w:numPr>
        <w:ind w:left="426" w:hanging="360"/>
        <w:jc w:val="both"/>
        <w:rPr>
          <w:rFonts w:ascii="Calibri" w:eastAsia="Calibri" w:hAnsi="Calibri" w:cs="Calibri"/>
          <w:sz w:val="18"/>
          <w:szCs w:val="18"/>
        </w:rPr>
      </w:pPr>
      <w:r>
        <w:rPr>
          <w:rFonts w:ascii="Calibri" w:eastAsia="Calibri" w:hAnsi="Calibri" w:cs="Calibri"/>
          <w:sz w:val="18"/>
          <w:szCs w:val="18"/>
        </w:rPr>
        <w:t xml:space="preserve">Si ninguna de las ofertas propuestas en este proceso de adquisición, aseguran al </w:t>
      </w:r>
      <w:r w:rsidR="00440B90">
        <w:rPr>
          <w:rFonts w:ascii="Calibri" w:eastAsia="Calibri" w:hAnsi="Calibri" w:cs="Calibri"/>
          <w:sz w:val="18"/>
          <w:szCs w:val="18"/>
        </w:rPr>
        <w:t>Hogar Cabañas</w:t>
      </w:r>
      <w:r>
        <w:rPr>
          <w:rFonts w:ascii="Calibri" w:eastAsia="Calibri" w:hAnsi="Calibri" w:cs="Calibri"/>
          <w:sz w:val="18"/>
          <w:szCs w:val="18"/>
        </w:rPr>
        <w:t xml:space="preserve"> las mejores condiciones disponibles para la adjudicación de los </w:t>
      </w:r>
      <w:r w:rsidR="00782958" w:rsidRPr="005A1869">
        <w:rPr>
          <w:rFonts w:ascii="Calibri" w:eastAsia="Calibri" w:hAnsi="Calibri" w:cs="Calibri"/>
          <w:color w:val="00B050"/>
          <w:sz w:val="18"/>
          <w:szCs w:val="18"/>
        </w:rPr>
        <w:t>bienes</w:t>
      </w:r>
      <w:r w:rsidRPr="005A1869">
        <w:rPr>
          <w:rFonts w:ascii="Calibri" w:eastAsia="Calibri" w:hAnsi="Calibri" w:cs="Calibri"/>
          <w:color w:val="00B050"/>
          <w:sz w:val="18"/>
          <w:szCs w:val="18"/>
        </w:rPr>
        <w:t xml:space="preserve"> </w:t>
      </w:r>
      <w:r>
        <w:rPr>
          <w:rFonts w:ascii="Calibri" w:eastAsia="Calibri" w:hAnsi="Calibri" w:cs="Calibri"/>
          <w:sz w:val="18"/>
          <w:szCs w:val="18"/>
        </w:rPr>
        <w:t>materia de este proceso de adquisición, por resultar superiores en un 10% o inferior en un 40% respecto de la media de precios arrojada por la investigación de mercado</w:t>
      </w:r>
      <w:r>
        <w:t xml:space="preserve">     </w:t>
      </w:r>
    </w:p>
    <w:p w:rsidR="00CA70A6" w:rsidRDefault="00CA70A6">
      <w:pPr>
        <w:jc w:val="both"/>
        <w:rPr>
          <w:rFonts w:ascii="Calibri" w:eastAsia="Calibri" w:hAnsi="Calibri" w:cs="Calibri"/>
          <w:b/>
          <w:sz w:val="18"/>
          <w:szCs w:val="18"/>
        </w:rPr>
      </w:pPr>
    </w:p>
    <w:p w:rsidR="00CA70A6" w:rsidRDefault="008C3703">
      <w:pPr>
        <w:jc w:val="both"/>
        <w:rPr>
          <w:rFonts w:ascii="Calibri" w:eastAsia="Calibri" w:hAnsi="Calibri" w:cs="Calibri"/>
          <w:b/>
          <w:sz w:val="18"/>
          <w:szCs w:val="18"/>
        </w:rPr>
      </w:pPr>
      <w:r>
        <w:rPr>
          <w:rFonts w:ascii="Calibri" w:eastAsia="Calibri" w:hAnsi="Calibri" w:cs="Calibri"/>
          <w:b/>
          <w:sz w:val="18"/>
          <w:szCs w:val="18"/>
        </w:rPr>
        <w:t>10. DECLARACIÓN DE PROCESO DE ADQUISICIÓN DESIERTO.</w:t>
      </w:r>
    </w:p>
    <w:p w:rsidR="00CA70A6" w:rsidRDefault="008C3703">
      <w:pPr>
        <w:jc w:val="both"/>
        <w:rPr>
          <w:rFonts w:ascii="Calibri" w:eastAsia="Calibri" w:hAnsi="Calibri" w:cs="Calibri"/>
          <w:sz w:val="18"/>
          <w:szCs w:val="18"/>
        </w:rPr>
      </w:pPr>
      <w:r>
        <w:rPr>
          <w:rFonts w:ascii="Calibri" w:eastAsia="Calibri" w:hAnsi="Calibri" w:cs="Calibri"/>
          <w:sz w:val="18"/>
          <w:szCs w:val="18"/>
        </w:rPr>
        <w:t xml:space="preserve">La Convocante a través de la </w:t>
      </w:r>
      <w:r w:rsidR="004C3D2F" w:rsidRPr="004C3D2F">
        <w:rPr>
          <w:rFonts w:ascii="Calibri" w:eastAsia="Calibri" w:hAnsi="Calibri" w:cs="Calibri"/>
          <w:sz w:val="18"/>
          <w:szCs w:val="18"/>
        </w:rPr>
        <w:t>Unidad Centralizada de Compras de Hogar Cabañas</w:t>
      </w:r>
      <w:r w:rsidR="004C3D2F">
        <w:rPr>
          <w:rFonts w:ascii="Calibri" w:eastAsia="Calibri" w:hAnsi="Calibri" w:cs="Calibri"/>
          <w:sz w:val="18"/>
          <w:szCs w:val="18"/>
        </w:rPr>
        <w:t xml:space="preserve"> </w:t>
      </w:r>
      <w:r>
        <w:rPr>
          <w:rFonts w:ascii="Calibri" w:eastAsia="Calibri" w:hAnsi="Calibri" w:cs="Calibri"/>
          <w:sz w:val="18"/>
          <w:szCs w:val="18"/>
        </w:rPr>
        <w:t>podrá declarar parcial o totalmente desierto el proceso de adquisición de conformidad con el artículo 71, numeral 1 de la Ley o los supuestos que a continuación se señalan:</w:t>
      </w:r>
    </w:p>
    <w:p w:rsidR="00CA70A6" w:rsidRDefault="00CA70A6">
      <w:pPr>
        <w:jc w:val="both"/>
        <w:rPr>
          <w:rFonts w:ascii="Calibri" w:eastAsia="Calibri" w:hAnsi="Calibri" w:cs="Calibri"/>
          <w:sz w:val="18"/>
          <w:szCs w:val="18"/>
        </w:rPr>
      </w:pPr>
    </w:p>
    <w:p w:rsidR="00CA70A6" w:rsidRDefault="008C3703">
      <w:pPr>
        <w:numPr>
          <w:ilvl w:val="0"/>
          <w:numId w:val="10"/>
        </w:numPr>
        <w:ind w:hanging="360"/>
        <w:jc w:val="both"/>
      </w:pPr>
      <w:r>
        <w:rPr>
          <w:rFonts w:ascii="Calibri" w:eastAsia="Calibri" w:hAnsi="Calibri" w:cs="Calibri"/>
          <w:sz w:val="18"/>
          <w:szCs w:val="18"/>
        </w:rPr>
        <w:t>Cuando se reciba solo una propuesta en el acto de presentación y apertura de propuestas.</w:t>
      </w:r>
    </w:p>
    <w:p w:rsidR="00CA70A6" w:rsidRDefault="008C3703">
      <w:pPr>
        <w:numPr>
          <w:ilvl w:val="0"/>
          <w:numId w:val="10"/>
        </w:numPr>
        <w:ind w:hanging="360"/>
        <w:jc w:val="both"/>
      </w:pPr>
      <w:r>
        <w:rPr>
          <w:rFonts w:ascii="Calibri" w:eastAsia="Calibri" w:hAnsi="Calibri" w:cs="Calibri"/>
          <w:sz w:val="18"/>
          <w:szCs w:val="18"/>
        </w:rPr>
        <w:t>Cuando ninguna de las propuestas cumpla con todos los requisitos solicitados en estas bases.</w:t>
      </w:r>
    </w:p>
    <w:p w:rsidR="00947D6B" w:rsidRDefault="008C3703" w:rsidP="00947D6B">
      <w:pPr>
        <w:numPr>
          <w:ilvl w:val="0"/>
          <w:numId w:val="10"/>
        </w:numPr>
        <w:ind w:hanging="360"/>
        <w:jc w:val="both"/>
      </w:pPr>
      <w:r>
        <w:rPr>
          <w:rFonts w:ascii="Calibri" w:eastAsia="Calibri" w:hAnsi="Calibri" w:cs="Calibri"/>
          <w:sz w:val="18"/>
          <w:szCs w:val="18"/>
        </w:rPr>
        <w:t xml:space="preserve">Si a criterio de la Convocante ninguna de las propuestas cubre los elementos que garanticen al </w:t>
      </w:r>
      <w:r w:rsidR="00440B90">
        <w:rPr>
          <w:rFonts w:ascii="Calibri" w:eastAsia="Calibri" w:hAnsi="Calibri" w:cs="Calibri"/>
          <w:sz w:val="18"/>
          <w:szCs w:val="18"/>
        </w:rPr>
        <w:t>Hogar Cabañas l</w:t>
      </w:r>
      <w:r>
        <w:rPr>
          <w:rFonts w:ascii="Calibri" w:eastAsia="Calibri" w:hAnsi="Calibri" w:cs="Calibri"/>
          <w:sz w:val="18"/>
          <w:szCs w:val="18"/>
        </w:rPr>
        <w:t>as mejores condiciones.</w:t>
      </w:r>
    </w:p>
    <w:p w:rsidR="00947D6B" w:rsidRPr="00947D6B" w:rsidRDefault="00947D6B" w:rsidP="00947D6B">
      <w:pPr>
        <w:numPr>
          <w:ilvl w:val="0"/>
          <w:numId w:val="10"/>
        </w:numPr>
        <w:ind w:hanging="360"/>
        <w:jc w:val="both"/>
      </w:pPr>
      <w:r w:rsidRPr="00947D6B">
        <w:rPr>
          <w:rFonts w:ascii="Calibri" w:eastAsia="Calibri" w:hAnsi="Calibri" w:cs="Calibri"/>
          <w:sz w:val="18"/>
          <w:szCs w:val="18"/>
        </w:rPr>
        <w:t>Si posterior a la revisión legal y administrativa no se cuenta con un mínimo de dos propuestas susceptibles de evaluarse técnicamente.</w:t>
      </w:r>
    </w:p>
    <w:p w:rsidR="00CA70A6" w:rsidRDefault="008C3703">
      <w:pPr>
        <w:numPr>
          <w:ilvl w:val="0"/>
          <w:numId w:val="10"/>
        </w:numPr>
        <w:ind w:hanging="360"/>
        <w:jc w:val="both"/>
      </w:pPr>
      <w:r>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p>
    <w:p w:rsidR="00947D6B" w:rsidRDefault="008C3703" w:rsidP="00947D6B">
      <w:pPr>
        <w:numPr>
          <w:ilvl w:val="0"/>
          <w:numId w:val="10"/>
        </w:numPr>
        <w:ind w:hanging="360"/>
        <w:jc w:val="both"/>
      </w:pPr>
      <w:r>
        <w:rPr>
          <w:rFonts w:ascii="Calibri" w:eastAsia="Calibri" w:hAnsi="Calibri" w:cs="Calibri"/>
          <w:sz w:val="18"/>
          <w:szCs w:val="18"/>
        </w:rPr>
        <w:t>Si después de efectuada la evaluación técnica y económica no sea posible adjudicar a ningún Participante.</w:t>
      </w:r>
    </w:p>
    <w:p w:rsidR="00CA70A6" w:rsidRDefault="00CA70A6">
      <w:pPr>
        <w:ind w:left="708"/>
        <w:rPr>
          <w:rFonts w:ascii="Calibri" w:eastAsia="Calibri" w:hAnsi="Calibri" w:cs="Calibri"/>
          <w:sz w:val="18"/>
          <w:szCs w:val="18"/>
        </w:rPr>
      </w:pPr>
    </w:p>
    <w:p w:rsidR="00CA70A6" w:rsidRDefault="008C3703">
      <w:pPr>
        <w:tabs>
          <w:tab w:val="left" w:pos="284"/>
        </w:tabs>
        <w:jc w:val="both"/>
        <w:rPr>
          <w:rFonts w:ascii="Calibri" w:eastAsia="Calibri" w:hAnsi="Calibri" w:cs="Calibri"/>
          <w:b/>
          <w:smallCaps/>
          <w:sz w:val="18"/>
          <w:szCs w:val="18"/>
        </w:rPr>
      </w:pPr>
      <w:r>
        <w:rPr>
          <w:rFonts w:ascii="Calibri" w:eastAsia="Calibri" w:hAnsi="Calibri" w:cs="Calibri"/>
          <w:b/>
          <w:sz w:val="18"/>
          <w:szCs w:val="18"/>
        </w:rPr>
        <w:t>11.</w:t>
      </w:r>
      <w:r>
        <w:rPr>
          <w:rFonts w:ascii="Calibri" w:eastAsia="Calibri" w:hAnsi="Calibri" w:cs="Calibri"/>
          <w:b/>
          <w:smallCaps/>
          <w:sz w:val="18"/>
          <w:szCs w:val="18"/>
        </w:rPr>
        <w:t xml:space="preserve"> NOTIFICACIÓN DE DICTAMEN DE FALLO.</w:t>
      </w:r>
    </w:p>
    <w:p w:rsidR="00FA6E21" w:rsidRDefault="008C3703">
      <w:pPr>
        <w:spacing w:after="120"/>
        <w:jc w:val="both"/>
        <w:rPr>
          <w:rFonts w:ascii="Calibri" w:eastAsia="Calibri" w:hAnsi="Calibri" w:cs="Calibri"/>
          <w:sz w:val="18"/>
          <w:szCs w:val="18"/>
        </w:rPr>
      </w:pPr>
      <w:bookmarkStart w:id="6" w:name="_heading=h.tyjcwt" w:colFirst="0" w:colLast="0"/>
      <w:bookmarkEnd w:id="6"/>
      <w:r w:rsidRPr="005A1869">
        <w:rPr>
          <w:rFonts w:ascii="Calibri" w:eastAsia="Calibri" w:hAnsi="Calibri" w:cs="Calibri"/>
          <w:color w:val="00B050"/>
          <w:sz w:val="18"/>
          <w:szCs w:val="18"/>
        </w:rPr>
        <w:t>El</w:t>
      </w:r>
      <w:r w:rsidRPr="005A1869">
        <w:rPr>
          <w:rFonts w:ascii="Calibri" w:eastAsia="Calibri" w:hAnsi="Calibri" w:cs="Calibri"/>
          <w:b/>
          <w:color w:val="00B050"/>
          <w:sz w:val="18"/>
          <w:szCs w:val="18"/>
        </w:rPr>
        <w:t xml:space="preserve"> </w:t>
      </w:r>
      <w:r w:rsidR="005A1869" w:rsidRPr="005A1869">
        <w:rPr>
          <w:rFonts w:ascii="Calibri" w:eastAsia="Calibri" w:hAnsi="Calibri" w:cs="Calibri"/>
          <w:b/>
          <w:color w:val="00B050"/>
          <w:sz w:val="18"/>
          <w:szCs w:val="18"/>
        </w:rPr>
        <w:t>lugar, día y hora señalados en el calendario de actividades</w:t>
      </w:r>
      <w:r w:rsidRPr="005A1869">
        <w:rPr>
          <w:rFonts w:ascii="Calibri" w:eastAsia="Calibri" w:hAnsi="Calibri" w:cs="Calibri"/>
          <w:color w:val="00B050"/>
          <w:sz w:val="18"/>
          <w:szCs w:val="18"/>
        </w:rPr>
        <w:t xml:space="preserve">, </w:t>
      </w:r>
      <w:r>
        <w:rPr>
          <w:rFonts w:ascii="Calibri" w:eastAsia="Calibri" w:hAnsi="Calibri" w:cs="Calibri"/>
          <w:sz w:val="18"/>
          <w:szCs w:val="18"/>
        </w:rPr>
        <w:t>se dará a conocer el dictamen de fallo del presente proceso a tra</w:t>
      </w:r>
      <w:r w:rsidR="00440B90">
        <w:rPr>
          <w:rFonts w:ascii="Calibri" w:eastAsia="Calibri" w:hAnsi="Calibri" w:cs="Calibri"/>
          <w:sz w:val="18"/>
          <w:szCs w:val="18"/>
        </w:rPr>
        <w:t xml:space="preserve">vés de la página de hogarcabanas.org.mx </w:t>
      </w:r>
      <w:r>
        <w:rPr>
          <w:rFonts w:ascii="Calibri" w:eastAsia="Calibri" w:hAnsi="Calibri" w:cs="Calibri"/>
          <w:sz w:val="18"/>
          <w:szCs w:val="18"/>
        </w:rPr>
        <w:t xml:space="preserve">y podrá ser notificado al correo electrónico manifestado por el participante en el </w:t>
      </w:r>
      <w:r>
        <w:rPr>
          <w:rFonts w:ascii="Calibri" w:eastAsia="Calibri" w:hAnsi="Calibri" w:cs="Calibri"/>
          <w:b/>
          <w:sz w:val="18"/>
          <w:szCs w:val="18"/>
        </w:rPr>
        <w:t>anexo 4 “Carta Proposición”</w:t>
      </w:r>
      <w:r>
        <w:rPr>
          <w:rFonts w:ascii="Calibri" w:eastAsia="Calibri" w:hAnsi="Calibri" w:cs="Calibri"/>
          <w:sz w:val="18"/>
          <w:szCs w:val="18"/>
        </w:rPr>
        <w:t xml:space="preserve">, sin perjuicio de que los participantes puedan acudir a la </w:t>
      </w:r>
      <w:r w:rsidR="004C3D2F" w:rsidRPr="004C3D2F">
        <w:rPr>
          <w:rFonts w:ascii="Calibri" w:eastAsia="Calibri" w:hAnsi="Calibri" w:cs="Calibri"/>
          <w:sz w:val="18"/>
          <w:szCs w:val="18"/>
        </w:rPr>
        <w:t>Unidad Centralizada de Compras de Hogar Cabañas</w:t>
      </w:r>
      <w:r w:rsidR="00440B90">
        <w:rPr>
          <w:rFonts w:ascii="Calibri" w:eastAsia="Calibri" w:hAnsi="Calibri" w:cs="Calibri"/>
          <w:sz w:val="18"/>
          <w:szCs w:val="18"/>
        </w:rPr>
        <w:t xml:space="preserve">, ubicada dentro de las instalaciones </w:t>
      </w:r>
      <w:r w:rsidR="00440B90">
        <w:rPr>
          <w:rFonts w:ascii="Calibri" w:eastAsia="Calibri" w:hAnsi="Calibri" w:cs="Calibri"/>
          <w:color w:val="000000"/>
          <w:sz w:val="18"/>
          <w:szCs w:val="18"/>
        </w:rPr>
        <w:t xml:space="preserve">del Hogar Cabañas, con domicilio en Av. Mariano Otero No. 2145, Col. Residencial Victoria, Zapopan, Jalisco, C.P. 45089, </w:t>
      </w:r>
      <w:r>
        <w:rPr>
          <w:rFonts w:ascii="Calibri" w:eastAsia="Calibri" w:hAnsi="Calibri" w:cs="Calibri"/>
          <w:sz w:val="18"/>
          <w:szCs w:val="18"/>
        </w:rPr>
        <w:t xml:space="preserve">donde se les entregará una copia del mismo. </w:t>
      </w:r>
    </w:p>
    <w:p w:rsidR="00CA70A6" w:rsidRDefault="008C3703">
      <w:pPr>
        <w:jc w:val="both"/>
      </w:pPr>
      <w:r>
        <w:rPr>
          <w:rFonts w:ascii="Calibri" w:eastAsia="Calibri" w:hAnsi="Calibri" w:cs="Calibri"/>
          <w:sz w:val="18"/>
          <w:szCs w:val="18"/>
        </w:rPr>
        <w:t xml:space="preserve">Así mismo, se fijará un ejemplar en el tablero oficial de la </w:t>
      </w:r>
      <w:r w:rsidR="004C3D2F" w:rsidRPr="004C3D2F">
        <w:rPr>
          <w:rFonts w:ascii="Calibri" w:eastAsia="Calibri" w:hAnsi="Calibri" w:cs="Calibri"/>
          <w:sz w:val="18"/>
          <w:szCs w:val="18"/>
        </w:rPr>
        <w:t>Unidad Centralizada de Compras de Hogar Cabañas</w:t>
      </w:r>
      <w:r w:rsidR="004C3D2F">
        <w:rPr>
          <w:rFonts w:ascii="Calibri" w:eastAsia="Calibri" w:hAnsi="Calibri" w:cs="Calibri"/>
          <w:sz w:val="18"/>
          <w:szCs w:val="18"/>
        </w:rPr>
        <w:t xml:space="preserve"> </w:t>
      </w:r>
      <w:r>
        <w:rPr>
          <w:rFonts w:ascii="Calibri" w:eastAsia="Calibri" w:hAnsi="Calibri" w:cs="Calibri"/>
          <w:sz w:val="18"/>
          <w:szCs w:val="18"/>
        </w:rPr>
        <w:t>durante un periodo mínimo de 10 días naturales, siendo de la exclusiva responsabilidad de los participantes el acudir a enterarse de su contenido.</w:t>
      </w:r>
    </w:p>
    <w:p w:rsidR="00CA70A6" w:rsidRDefault="00CA70A6">
      <w:pPr>
        <w:jc w:val="both"/>
        <w:rPr>
          <w:rFonts w:ascii="Calibri" w:eastAsia="Calibri" w:hAnsi="Calibri" w:cs="Calibri"/>
          <w:sz w:val="18"/>
          <w:szCs w:val="18"/>
        </w:rPr>
      </w:pPr>
    </w:p>
    <w:p w:rsidR="00CA70A6" w:rsidRDefault="008C3703">
      <w:pPr>
        <w:jc w:val="both"/>
        <w:rPr>
          <w:rFonts w:ascii="Calibri" w:eastAsia="Calibri" w:hAnsi="Calibri" w:cs="Calibri"/>
          <w:sz w:val="18"/>
          <w:szCs w:val="18"/>
        </w:rPr>
      </w:pPr>
      <w:r>
        <w:rPr>
          <w:rFonts w:ascii="Calibri" w:eastAsia="Calibri" w:hAnsi="Calibri" w:cs="Calibri"/>
          <w:sz w:val="18"/>
          <w:szCs w:val="18"/>
        </w:rPr>
        <w:t>La notificación del dictamen de fallo podrá diferirse en los términos del artículo 65 fracción III de la Ley.</w:t>
      </w:r>
    </w:p>
    <w:p w:rsidR="00CA70A6" w:rsidRDefault="00CA70A6">
      <w:pPr>
        <w:jc w:val="both"/>
        <w:rPr>
          <w:rFonts w:ascii="Calibri" w:eastAsia="Calibri" w:hAnsi="Calibri" w:cs="Calibri"/>
          <w:sz w:val="18"/>
          <w:szCs w:val="18"/>
        </w:rPr>
      </w:pPr>
    </w:p>
    <w:p w:rsidR="00CA70A6" w:rsidRDefault="008C3703">
      <w:pPr>
        <w:jc w:val="both"/>
        <w:rPr>
          <w:rFonts w:ascii="Calibri" w:eastAsia="Calibri" w:hAnsi="Calibri" w:cs="Calibri"/>
          <w:sz w:val="18"/>
          <w:szCs w:val="18"/>
        </w:rPr>
      </w:pPr>
      <w:r>
        <w:rPr>
          <w:rFonts w:ascii="Calibri" w:eastAsia="Calibri" w:hAnsi="Calibri" w:cs="Calibri"/>
          <w:b/>
          <w:sz w:val="18"/>
          <w:szCs w:val="18"/>
        </w:rPr>
        <w:t>Con la notificación del dictamen de fallo por el que se adjudica el contrato, las obligaciones derivadas de éste serán exigibles</w:t>
      </w:r>
      <w:r>
        <w:rPr>
          <w:rFonts w:ascii="Calibri" w:eastAsia="Calibri" w:hAnsi="Calibri" w:cs="Calibri"/>
          <w:sz w:val="18"/>
          <w:szCs w:val="18"/>
        </w:rPr>
        <w:t xml:space="preserve"> de conformidad al artículo 77 numeral 1 de la Ley.</w:t>
      </w:r>
    </w:p>
    <w:p w:rsidR="00CA70A6" w:rsidRDefault="00CA70A6">
      <w:pPr>
        <w:jc w:val="both"/>
        <w:rPr>
          <w:rFonts w:ascii="Calibri" w:eastAsia="Calibri" w:hAnsi="Calibri" w:cs="Calibri"/>
          <w:sz w:val="18"/>
          <w:szCs w:val="18"/>
        </w:rPr>
      </w:pPr>
    </w:p>
    <w:p w:rsidR="00CA70A6" w:rsidRDefault="008D6A3F">
      <w:pPr>
        <w:jc w:val="both"/>
        <w:rPr>
          <w:rFonts w:ascii="Calibri" w:eastAsia="Calibri" w:hAnsi="Calibri" w:cs="Calibri"/>
          <w:b/>
          <w:sz w:val="18"/>
          <w:szCs w:val="18"/>
        </w:rPr>
      </w:pPr>
      <w:r>
        <w:rPr>
          <w:rFonts w:ascii="Calibri" w:eastAsia="Calibri" w:hAnsi="Calibri" w:cs="Calibri"/>
          <w:b/>
          <w:sz w:val="18"/>
          <w:szCs w:val="18"/>
        </w:rPr>
        <w:t xml:space="preserve">12. </w:t>
      </w:r>
      <w:r w:rsidR="004C3D2F" w:rsidRPr="004C3D2F">
        <w:rPr>
          <w:rFonts w:ascii="Calibri" w:eastAsia="Calibri" w:hAnsi="Calibri" w:cs="Calibri"/>
          <w:b/>
          <w:sz w:val="18"/>
          <w:szCs w:val="18"/>
        </w:rPr>
        <w:t>FACULTADES DE LA UNIDAD CENTRALIZADA DE COMPRAS DE HOGAR CABAÑAS.</w:t>
      </w:r>
      <w:r w:rsidR="004C3D2F">
        <w:rPr>
          <w:rFonts w:ascii="Calibri" w:eastAsia="Calibri" w:hAnsi="Calibri" w:cs="Calibri"/>
          <w:b/>
          <w:sz w:val="18"/>
          <w:szCs w:val="18"/>
        </w:rPr>
        <w:t xml:space="preserve"> </w:t>
      </w:r>
    </w:p>
    <w:p w:rsidR="00CA70A6" w:rsidRDefault="008C3703">
      <w:pPr>
        <w:jc w:val="both"/>
        <w:rPr>
          <w:rFonts w:ascii="Calibri" w:eastAsia="Calibri" w:hAnsi="Calibri" w:cs="Calibri"/>
          <w:sz w:val="18"/>
          <w:szCs w:val="18"/>
        </w:rPr>
      </w:pPr>
      <w:r>
        <w:rPr>
          <w:rFonts w:ascii="Calibri" w:eastAsia="Calibri" w:hAnsi="Calibri" w:cs="Calibri"/>
          <w:sz w:val="18"/>
          <w:szCs w:val="18"/>
        </w:rPr>
        <w:t>La Convocante resolverá cualquier situación no prevista en estas bases y tendrá las siguientes facultades:</w:t>
      </w:r>
    </w:p>
    <w:p w:rsidR="00CA70A6" w:rsidRDefault="008C3703">
      <w:pPr>
        <w:numPr>
          <w:ilvl w:val="0"/>
          <w:numId w:val="2"/>
        </w:numPr>
        <w:ind w:hanging="360"/>
        <w:jc w:val="both"/>
      </w:pPr>
      <w:r>
        <w:rPr>
          <w:rFonts w:ascii="Calibri" w:eastAsia="Calibri" w:hAnsi="Calibri" w:cs="Calibri"/>
          <w:sz w:val="18"/>
          <w:szCs w:val="18"/>
        </w:rPr>
        <w:t>Dispensar defectos de las propuestas, cuya importancia en sí no sea relevante, siempre que exista la presunción de que el Participante no obró de mala fe.</w:t>
      </w:r>
    </w:p>
    <w:p w:rsidR="00CA70A6" w:rsidRDefault="008C3703">
      <w:pPr>
        <w:numPr>
          <w:ilvl w:val="0"/>
          <w:numId w:val="2"/>
        </w:numPr>
        <w:ind w:hanging="360"/>
        <w:jc w:val="both"/>
      </w:pPr>
      <w:r>
        <w:rPr>
          <w:rFonts w:ascii="Calibri" w:eastAsia="Calibri" w:hAnsi="Calibri" w:cs="Calibri"/>
          <w:sz w:val="18"/>
          <w:szCs w:val="18"/>
        </w:rPr>
        <w:t xml:space="preserve"> Declarar desierta una licitación o determinadas partidas de estas cuando las propuestas presentadas resulten superior en un 10% o inferior en un 40% respecto de la media de precios que arroje la investigación de mercado.</w:t>
      </w:r>
      <w:r>
        <w:t xml:space="preserve">     </w:t>
      </w:r>
    </w:p>
    <w:p w:rsidR="00CA70A6" w:rsidRDefault="008C3703">
      <w:pPr>
        <w:numPr>
          <w:ilvl w:val="0"/>
          <w:numId w:val="2"/>
        </w:numPr>
        <w:ind w:hanging="360"/>
        <w:jc w:val="both"/>
      </w:pPr>
      <w:r>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rsidR="00CA70A6" w:rsidRDefault="008C3703">
      <w:pPr>
        <w:numPr>
          <w:ilvl w:val="0"/>
          <w:numId w:val="2"/>
        </w:numPr>
        <w:ind w:hanging="360"/>
        <w:jc w:val="both"/>
      </w:pPr>
      <w:r>
        <w:rPr>
          <w:rFonts w:ascii="Calibri" w:eastAsia="Calibri" w:hAnsi="Calibri" w:cs="Calibri"/>
          <w:sz w:val="18"/>
          <w:szCs w:val="18"/>
        </w:rPr>
        <w:t>Cancelar, suspender o declarar desierto el proceso.</w:t>
      </w:r>
    </w:p>
    <w:p w:rsidR="00CA70A6" w:rsidRDefault="00CA70A6">
      <w:pPr>
        <w:jc w:val="both"/>
        <w:rPr>
          <w:rFonts w:ascii="Calibri" w:eastAsia="Calibri" w:hAnsi="Calibri" w:cs="Calibri"/>
          <w:b/>
          <w:sz w:val="18"/>
          <w:szCs w:val="18"/>
        </w:rPr>
      </w:pPr>
    </w:p>
    <w:p w:rsidR="00CA70A6" w:rsidRDefault="008C3703">
      <w:pPr>
        <w:jc w:val="both"/>
        <w:rPr>
          <w:rFonts w:ascii="Calibri" w:eastAsia="Calibri" w:hAnsi="Calibri" w:cs="Calibri"/>
          <w:b/>
          <w:sz w:val="18"/>
          <w:szCs w:val="18"/>
        </w:rPr>
      </w:pPr>
      <w:r>
        <w:rPr>
          <w:rFonts w:ascii="Calibri" w:eastAsia="Calibri" w:hAnsi="Calibri" w:cs="Calibri"/>
          <w:b/>
          <w:sz w:val="18"/>
          <w:szCs w:val="18"/>
        </w:rPr>
        <w:t>13. FIRMA DEL CONTRATO.</w:t>
      </w:r>
    </w:p>
    <w:p w:rsidR="009B0140" w:rsidRPr="00536760" w:rsidRDefault="009B0140" w:rsidP="009B0140">
      <w:pPr>
        <w:shd w:val="clear" w:color="auto" w:fill="FFFFFF"/>
        <w:ind w:right="140"/>
        <w:jc w:val="both"/>
        <w:rPr>
          <w:rFonts w:ascii="Calibri" w:eastAsia="Calibri" w:hAnsi="Calibri" w:cs="Calibri"/>
          <w:b/>
          <w:sz w:val="18"/>
          <w:szCs w:val="18"/>
        </w:rPr>
      </w:pPr>
      <w:r w:rsidRPr="00536760">
        <w:rPr>
          <w:rFonts w:ascii="Calibri" w:eastAsia="Calibri" w:hAnsi="Calibri"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536760">
        <w:rPr>
          <w:rFonts w:ascii="Calibri" w:eastAsia="Calibri" w:hAnsi="Calibri" w:cs="Calibri"/>
          <w:b/>
          <w:sz w:val="18"/>
          <w:szCs w:val="18"/>
        </w:rPr>
        <w:t>En caso de no encontrarse público, se entenderá actualizado el supuesto del artículo 77 numeral 2 de la “Ley”.</w:t>
      </w:r>
    </w:p>
    <w:p w:rsidR="009B0140" w:rsidRDefault="009B0140">
      <w:pPr>
        <w:jc w:val="both"/>
        <w:rPr>
          <w:rFonts w:ascii="Calibri" w:eastAsia="Calibri" w:hAnsi="Calibri" w:cs="Calibri"/>
          <w:b/>
          <w:sz w:val="18"/>
          <w:szCs w:val="18"/>
        </w:rPr>
      </w:pPr>
    </w:p>
    <w:p w:rsidR="00CA70A6" w:rsidRDefault="00F42717">
      <w:pPr>
        <w:jc w:val="both"/>
        <w:rPr>
          <w:rFonts w:ascii="Calibri" w:eastAsia="Calibri" w:hAnsi="Calibri" w:cs="Calibri"/>
          <w:sz w:val="18"/>
          <w:szCs w:val="18"/>
        </w:rPr>
      </w:pPr>
      <w:r>
        <w:rPr>
          <w:rFonts w:ascii="Calibri" w:eastAsia="Calibri" w:hAnsi="Calibri" w:cs="Calibri"/>
          <w:sz w:val="18"/>
          <w:szCs w:val="18"/>
        </w:rPr>
        <w:t>El p</w:t>
      </w:r>
      <w:r w:rsidR="008C3703">
        <w:rPr>
          <w:rFonts w:ascii="Calibri" w:eastAsia="Calibri" w:hAnsi="Calibri" w:cs="Calibri"/>
          <w:sz w:val="18"/>
          <w:szCs w:val="18"/>
        </w:rPr>
        <w:t>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w:t>
      </w:r>
      <w:r>
        <w:rPr>
          <w:rFonts w:ascii="Calibri" w:eastAsia="Calibri" w:hAnsi="Calibri" w:cs="Calibri"/>
          <w:sz w:val="18"/>
          <w:szCs w:val="18"/>
        </w:rPr>
        <w:t>, en caso de aplicar</w:t>
      </w:r>
      <w:r w:rsidR="008C3703">
        <w:rPr>
          <w:rFonts w:ascii="Calibri" w:eastAsia="Calibri" w:hAnsi="Calibri" w:cs="Calibri"/>
          <w:sz w:val="18"/>
          <w:szCs w:val="18"/>
        </w:rPr>
        <w:t>, esto de conformidad con el artículo 75 y 76 de la Ley. El contrato podrá ser modificado de acuerdo a lo establecido en los artículos 80 y 81 de la Ley.</w:t>
      </w:r>
    </w:p>
    <w:p w:rsidR="00947D6B" w:rsidRDefault="00947D6B">
      <w:pPr>
        <w:jc w:val="both"/>
        <w:rPr>
          <w:rFonts w:ascii="Calibri" w:eastAsia="Calibri" w:hAnsi="Calibri" w:cs="Calibri"/>
          <w:sz w:val="18"/>
          <w:szCs w:val="18"/>
        </w:rPr>
      </w:pPr>
    </w:p>
    <w:p w:rsidR="00947D6B" w:rsidRDefault="00947D6B">
      <w:pPr>
        <w:jc w:val="both"/>
        <w:rPr>
          <w:rFonts w:ascii="Calibri" w:eastAsia="Calibri" w:hAnsi="Calibri" w:cs="Calibri"/>
          <w:sz w:val="18"/>
          <w:szCs w:val="18"/>
        </w:rPr>
      </w:pPr>
      <w:r>
        <w:rPr>
          <w:rFonts w:ascii="Calibri" w:eastAsia="Calibri" w:hAnsi="Calibri"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rsidR="00CA70A6" w:rsidRDefault="00CA70A6">
      <w:pPr>
        <w:jc w:val="both"/>
        <w:rPr>
          <w:rFonts w:ascii="Calibri" w:eastAsia="Calibri" w:hAnsi="Calibri" w:cs="Calibri"/>
          <w:sz w:val="18"/>
          <w:szCs w:val="18"/>
        </w:rPr>
      </w:pPr>
    </w:p>
    <w:p w:rsidR="00CA70A6" w:rsidRDefault="008C3703">
      <w:pPr>
        <w:jc w:val="both"/>
        <w:rPr>
          <w:rFonts w:ascii="Calibri" w:eastAsia="Calibri" w:hAnsi="Calibri" w:cs="Calibri"/>
          <w:sz w:val="18"/>
          <w:szCs w:val="18"/>
        </w:rPr>
      </w:pPr>
      <w:r>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rsidR="00CA70A6" w:rsidRDefault="00CA70A6">
      <w:pPr>
        <w:jc w:val="both"/>
        <w:rPr>
          <w:rFonts w:ascii="Calibri" w:eastAsia="Calibri" w:hAnsi="Calibri" w:cs="Calibri"/>
          <w:sz w:val="18"/>
          <w:szCs w:val="18"/>
        </w:rPr>
      </w:pPr>
    </w:p>
    <w:p w:rsidR="00CA70A6" w:rsidRDefault="008C3703">
      <w:pPr>
        <w:jc w:val="both"/>
        <w:rPr>
          <w:rFonts w:ascii="Calibri" w:eastAsia="Calibri" w:hAnsi="Calibri" w:cs="Calibri"/>
          <w:sz w:val="18"/>
          <w:szCs w:val="18"/>
        </w:rPr>
      </w:pPr>
      <w:r>
        <w:rPr>
          <w:rFonts w:ascii="Calibri" w:eastAsia="Calibri" w:hAnsi="Calibri" w:cs="Calibri"/>
          <w:sz w:val="18"/>
          <w:szCs w:val="18"/>
        </w:rPr>
        <w:t xml:space="preserve">Si el interesado no firma el contrato por causas imputables al mismo, </w:t>
      </w:r>
      <w:r w:rsidR="00737EE9">
        <w:rPr>
          <w:rFonts w:ascii="Calibri" w:eastAsia="Calibri" w:hAnsi="Calibri" w:cs="Calibri"/>
          <w:sz w:val="18"/>
          <w:szCs w:val="18"/>
        </w:rPr>
        <w:t xml:space="preserve">el Hogar Cabañas </w:t>
      </w:r>
      <w:r w:rsidR="00F42717">
        <w:rPr>
          <w:rFonts w:ascii="Calibri" w:eastAsia="Calibri" w:hAnsi="Calibri" w:cs="Calibri"/>
          <w:sz w:val="18"/>
          <w:szCs w:val="18"/>
        </w:rPr>
        <w:t>por conducto de su</w:t>
      </w:r>
      <w:r>
        <w:rPr>
          <w:rFonts w:ascii="Calibri" w:eastAsia="Calibri" w:hAnsi="Calibri" w:cs="Calibri"/>
          <w:sz w:val="18"/>
          <w:szCs w:val="18"/>
        </w:rPr>
        <w:t xml:space="preserve"> </w:t>
      </w:r>
      <w:r w:rsidR="00F42717">
        <w:rPr>
          <w:rFonts w:ascii="Calibri" w:eastAsia="Calibri" w:hAnsi="Calibri" w:cs="Calibri"/>
          <w:sz w:val="18"/>
          <w:szCs w:val="18"/>
        </w:rPr>
        <w:t>Unidad Centralizada de Compras</w:t>
      </w:r>
      <w:r>
        <w:rPr>
          <w:rFonts w:ascii="Calibri" w:eastAsia="Calibri" w:hAnsi="Calibri"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rsidR="00CA70A6" w:rsidRDefault="00CA70A6">
      <w:pPr>
        <w:jc w:val="both"/>
        <w:rPr>
          <w:rFonts w:ascii="Calibri" w:eastAsia="Calibri" w:hAnsi="Calibri" w:cs="Calibri"/>
          <w:sz w:val="18"/>
          <w:szCs w:val="18"/>
        </w:rPr>
      </w:pPr>
    </w:p>
    <w:p w:rsidR="00CA70A6" w:rsidRDefault="008C3703">
      <w:pPr>
        <w:jc w:val="both"/>
        <w:rPr>
          <w:rFonts w:ascii="Calibri" w:eastAsia="Calibri" w:hAnsi="Calibri" w:cs="Calibri"/>
          <w:b/>
          <w:sz w:val="18"/>
          <w:szCs w:val="18"/>
        </w:rPr>
      </w:pPr>
      <w:r>
        <w:rPr>
          <w:rFonts w:ascii="Calibri" w:eastAsia="Calibri" w:hAnsi="Calibri" w:cs="Calibri"/>
          <w:sz w:val="18"/>
          <w:szCs w:val="18"/>
        </w:rPr>
        <w:t>De resultar conveniente se podrá cancelar e iniciar un nuevo proceso de adquisición.</w:t>
      </w:r>
    </w:p>
    <w:p w:rsidR="00CA70A6" w:rsidRDefault="00CA70A6">
      <w:pPr>
        <w:jc w:val="both"/>
        <w:rPr>
          <w:rFonts w:ascii="Calibri" w:eastAsia="Calibri" w:hAnsi="Calibri" w:cs="Calibri"/>
          <w:b/>
          <w:sz w:val="18"/>
          <w:szCs w:val="18"/>
        </w:rPr>
      </w:pPr>
    </w:p>
    <w:p w:rsidR="00CA70A6" w:rsidRPr="00536760" w:rsidRDefault="008C3703">
      <w:pPr>
        <w:jc w:val="both"/>
        <w:rPr>
          <w:rFonts w:ascii="Calibri" w:eastAsia="Calibri" w:hAnsi="Calibri" w:cs="Calibri"/>
          <w:b/>
          <w:sz w:val="18"/>
          <w:szCs w:val="18"/>
        </w:rPr>
      </w:pPr>
      <w:r>
        <w:rPr>
          <w:rFonts w:ascii="Calibri" w:eastAsia="Calibri" w:hAnsi="Calibri" w:cs="Calibri"/>
          <w:b/>
          <w:sz w:val="18"/>
          <w:szCs w:val="18"/>
        </w:rPr>
        <w:t>13</w:t>
      </w:r>
      <w:r w:rsidRPr="00536760">
        <w:rPr>
          <w:rFonts w:ascii="Calibri" w:eastAsia="Calibri" w:hAnsi="Calibri" w:cs="Calibri"/>
          <w:b/>
          <w:sz w:val="18"/>
          <w:szCs w:val="18"/>
        </w:rPr>
        <w:t>.1 Vigencia del Contrato.</w:t>
      </w:r>
    </w:p>
    <w:p w:rsidR="009B0140" w:rsidRPr="00536760" w:rsidRDefault="009B0140" w:rsidP="009B0140">
      <w:pPr>
        <w:jc w:val="both"/>
        <w:rPr>
          <w:rFonts w:ascii="Calibri" w:eastAsia="Calibri" w:hAnsi="Calibri" w:cs="Calibri"/>
          <w:sz w:val="18"/>
          <w:szCs w:val="18"/>
        </w:rPr>
      </w:pPr>
      <w:r w:rsidRPr="00536760">
        <w:rPr>
          <w:rFonts w:ascii="Calibri" w:eastAsia="Calibri" w:hAnsi="Calibri" w:cs="Calibri"/>
          <w:sz w:val="18"/>
          <w:szCs w:val="18"/>
        </w:rPr>
        <w:t xml:space="preserve">El contrato a celebrarse con el participante que resulte adjudicado en el presente proceso, tendrá una vigencia a partir de </w:t>
      </w:r>
      <w:r w:rsidRPr="00536760">
        <w:rPr>
          <w:rFonts w:ascii="Calibri" w:eastAsia="Calibri" w:hAnsi="Calibri" w:cs="Calibri"/>
          <w:b/>
          <w:color w:val="00B050"/>
          <w:sz w:val="18"/>
          <w:szCs w:val="18"/>
        </w:rPr>
        <w:t xml:space="preserve">su firma y hasta </w:t>
      </w:r>
      <w:r w:rsidR="00536760" w:rsidRPr="00536760">
        <w:rPr>
          <w:rFonts w:ascii="Calibri" w:eastAsia="Calibri" w:hAnsi="Calibri" w:cs="Calibri"/>
          <w:b/>
          <w:color w:val="00B050"/>
          <w:sz w:val="18"/>
          <w:szCs w:val="18"/>
        </w:rPr>
        <w:t>el día 31 de diciembre de 2023</w:t>
      </w:r>
      <w:r w:rsidRPr="00536760">
        <w:rPr>
          <w:rFonts w:ascii="Calibri" w:eastAsia="Calibri" w:hAnsi="Calibri" w:cs="Calibri"/>
          <w:b/>
          <w:color w:val="00B050"/>
          <w:sz w:val="18"/>
          <w:szCs w:val="18"/>
        </w:rPr>
        <w:t>,</w:t>
      </w:r>
      <w:r w:rsidRPr="00536760">
        <w:rPr>
          <w:rFonts w:ascii="Calibri" w:eastAsia="Calibri" w:hAnsi="Calibri" w:cs="Calibri"/>
          <w:color w:val="FF0000"/>
          <w:sz w:val="18"/>
          <w:szCs w:val="18"/>
        </w:rPr>
        <w:t xml:space="preserve"> </w:t>
      </w:r>
      <w:r w:rsidRPr="00536760">
        <w:rPr>
          <w:rFonts w:ascii="Calibri" w:eastAsia="Calibri" w:hAnsi="Calibri" w:cs="Calibri"/>
          <w:sz w:val="18"/>
          <w:szCs w:val="18"/>
        </w:rPr>
        <w:t>en atención a los plazos establecidos en las presentes bases, sus anexos y la propuesta del proveedor adjudicado</w:t>
      </w:r>
      <w:r w:rsidRPr="00536760">
        <w:rPr>
          <w:rFonts w:ascii="Calibri" w:eastAsia="Calibri" w:hAnsi="Calibri" w:cs="Calibri"/>
          <w:b/>
          <w:sz w:val="18"/>
          <w:szCs w:val="18"/>
        </w:rPr>
        <w:t xml:space="preserve"> </w:t>
      </w:r>
      <w:r w:rsidRPr="00536760">
        <w:rPr>
          <w:rFonts w:ascii="Calibri" w:eastAsia="Calibri" w:hAnsi="Calibri" w:cs="Calibri"/>
          <w:sz w:val="18"/>
          <w:szCs w:val="18"/>
        </w:rPr>
        <w:t xml:space="preserve">y podrá prorrogarse a solicitud </w:t>
      </w:r>
      <w:r w:rsidR="00080D49" w:rsidRPr="00536760">
        <w:rPr>
          <w:rFonts w:ascii="Calibri" w:eastAsia="Calibri" w:hAnsi="Calibri" w:cs="Calibri"/>
          <w:sz w:val="18"/>
          <w:szCs w:val="18"/>
        </w:rPr>
        <w:t>del área</w:t>
      </w:r>
      <w:r w:rsidRPr="00536760">
        <w:rPr>
          <w:rFonts w:ascii="Calibri" w:eastAsia="Calibri" w:hAnsi="Calibri" w:cs="Calibri"/>
          <w:sz w:val="18"/>
          <w:szCs w:val="18"/>
        </w:rPr>
        <w:t xml:space="preserve"> requirente siempre y cuando se encuentre debidamente justificado, conforme a lo previsto en el artículo 80 de la ley.</w:t>
      </w:r>
    </w:p>
    <w:p w:rsidR="00CA70A6" w:rsidRDefault="00CA70A6">
      <w:pPr>
        <w:jc w:val="both"/>
        <w:rPr>
          <w:rFonts w:ascii="Calibri" w:eastAsia="Calibri" w:hAnsi="Calibri" w:cs="Calibri"/>
          <w:sz w:val="18"/>
          <w:szCs w:val="18"/>
        </w:rPr>
      </w:pPr>
    </w:p>
    <w:p w:rsidR="00F42717" w:rsidRDefault="008C3703">
      <w:pPr>
        <w:jc w:val="both"/>
        <w:rPr>
          <w:rFonts w:ascii="Calibri" w:eastAsia="Calibri" w:hAnsi="Calibri" w:cs="Calibri"/>
          <w:b/>
          <w:sz w:val="18"/>
          <w:szCs w:val="18"/>
        </w:rPr>
      </w:pPr>
      <w:r>
        <w:rPr>
          <w:rFonts w:ascii="Calibri" w:eastAsia="Calibri" w:hAnsi="Calibri" w:cs="Calibri"/>
          <w:b/>
          <w:sz w:val="18"/>
          <w:szCs w:val="18"/>
        </w:rPr>
        <w:t>13.2 Anticipo.</w:t>
      </w:r>
      <w:r w:rsidR="00416D3A">
        <w:rPr>
          <w:rFonts w:ascii="Calibri" w:eastAsia="Calibri" w:hAnsi="Calibri" w:cs="Calibri"/>
          <w:b/>
          <w:sz w:val="18"/>
          <w:szCs w:val="18"/>
        </w:rPr>
        <w:t xml:space="preserve"> </w:t>
      </w:r>
    </w:p>
    <w:p w:rsidR="00CA70A6" w:rsidRDefault="00416D3A">
      <w:pPr>
        <w:jc w:val="both"/>
        <w:rPr>
          <w:rFonts w:ascii="Calibri" w:eastAsia="Calibri" w:hAnsi="Calibri" w:cs="Calibri"/>
          <w:b/>
          <w:sz w:val="18"/>
          <w:szCs w:val="18"/>
        </w:rPr>
      </w:pPr>
      <w:r>
        <w:rPr>
          <w:rFonts w:ascii="Calibri" w:eastAsia="Calibri" w:hAnsi="Calibri" w:cs="Calibri"/>
          <w:b/>
          <w:sz w:val="18"/>
          <w:szCs w:val="18"/>
        </w:rPr>
        <w:t xml:space="preserve">(No </w:t>
      </w:r>
      <w:r w:rsidR="00F42717">
        <w:rPr>
          <w:rFonts w:ascii="Calibri" w:eastAsia="Calibri" w:hAnsi="Calibri" w:cs="Calibri"/>
          <w:b/>
          <w:sz w:val="18"/>
          <w:szCs w:val="18"/>
        </w:rPr>
        <w:t>se otorgará anticipo</w:t>
      </w:r>
      <w:r>
        <w:rPr>
          <w:rFonts w:ascii="Calibri" w:eastAsia="Calibri" w:hAnsi="Calibri" w:cs="Calibri"/>
          <w:b/>
          <w:sz w:val="18"/>
          <w:szCs w:val="18"/>
        </w:rPr>
        <w:t>)</w:t>
      </w:r>
    </w:p>
    <w:p w:rsidR="00CA70A6" w:rsidRDefault="00CA70A6">
      <w:pPr>
        <w:jc w:val="both"/>
        <w:rPr>
          <w:rFonts w:ascii="Calibri" w:eastAsia="Calibri" w:hAnsi="Calibri" w:cs="Calibri"/>
          <w:sz w:val="18"/>
          <w:szCs w:val="18"/>
        </w:rPr>
      </w:pPr>
    </w:p>
    <w:p w:rsidR="00CA70A6" w:rsidRDefault="008C3703">
      <w:pPr>
        <w:jc w:val="both"/>
        <w:rPr>
          <w:rFonts w:ascii="Calibri" w:eastAsia="Calibri" w:hAnsi="Calibri" w:cs="Calibri"/>
          <w:b/>
          <w:sz w:val="18"/>
          <w:szCs w:val="18"/>
        </w:rPr>
      </w:pPr>
      <w:r>
        <w:rPr>
          <w:rFonts w:ascii="Calibri" w:eastAsia="Calibri" w:hAnsi="Calibri" w:cs="Calibri"/>
          <w:b/>
          <w:sz w:val="18"/>
          <w:szCs w:val="18"/>
        </w:rPr>
        <w:t>13.3 Garantías.</w:t>
      </w:r>
    </w:p>
    <w:p w:rsidR="00AC20C7" w:rsidRPr="00536760" w:rsidRDefault="00AC20C7" w:rsidP="00AC20C7">
      <w:pPr>
        <w:jc w:val="both"/>
        <w:rPr>
          <w:rFonts w:ascii="Calibri" w:eastAsia="Calibri" w:hAnsi="Calibri" w:cs="Calibri"/>
          <w:color w:val="00B050"/>
          <w:sz w:val="18"/>
          <w:szCs w:val="18"/>
        </w:rPr>
      </w:pPr>
      <w:r w:rsidRPr="00536760">
        <w:rPr>
          <w:rFonts w:ascii="Calibri" w:eastAsia="Calibri" w:hAnsi="Calibri" w:cs="Calibri"/>
          <w:color w:val="00B050"/>
          <w:sz w:val="18"/>
          <w:szCs w:val="18"/>
        </w:rPr>
        <w:t>De conformidad a la normatividad vigente, en caso de que el monto total del contrato incluyendo el I.V.A. sea superior a cuatro mil unidades de medida y actualización (UMAS) el Proveedor deberá entregar una garantía del 10% (diez por ciento) del monto total del contrato I.V.A. incluido, para responder por el cumplimiento de las obligaciones establecidas en las presentes bases y en el contrato respectivo.</w:t>
      </w:r>
    </w:p>
    <w:p w:rsidR="00CA70A6" w:rsidRDefault="00CA70A6">
      <w:pPr>
        <w:jc w:val="both"/>
        <w:rPr>
          <w:rFonts w:ascii="Calibri" w:eastAsia="Calibri" w:hAnsi="Calibri" w:cs="Calibri"/>
          <w:sz w:val="18"/>
          <w:szCs w:val="18"/>
        </w:rPr>
      </w:pPr>
    </w:p>
    <w:p w:rsidR="00CA70A6" w:rsidRDefault="008C3703">
      <w:pPr>
        <w:jc w:val="both"/>
        <w:rPr>
          <w:rFonts w:ascii="Calibri" w:eastAsia="Calibri" w:hAnsi="Calibri" w:cs="Calibri"/>
          <w:sz w:val="18"/>
          <w:szCs w:val="18"/>
        </w:rPr>
      </w:pPr>
      <w:r>
        <w:rPr>
          <w:rFonts w:ascii="Calibri" w:eastAsia="Calibri" w:hAnsi="Calibri" w:cs="Calibri"/>
          <w:sz w:val="18"/>
          <w:szCs w:val="18"/>
        </w:rPr>
        <w:t>Las garantías podrán otorgarse mediante cheque certificado o de caja expedido a favor del</w:t>
      </w:r>
      <w:r w:rsidR="00225E7A">
        <w:rPr>
          <w:rFonts w:ascii="Calibri" w:eastAsia="Calibri" w:hAnsi="Calibri" w:cs="Calibri"/>
          <w:sz w:val="18"/>
          <w:szCs w:val="18"/>
        </w:rPr>
        <w:t xml:space="preserve"> Hogar Cabañas</w:t>
      </w:r>
      <w:r>
        <w:rPr>
          <w:rFonts w:ascii="Calibri" w:eastAsia="Calibri" w:hAnsi="Calibri" w:cs="Calibri"/>
          <w:sz w:val="18"/>
          <w:szCs w:val="18"/>
        </w:rPr>
        <w:t xml:space="preserve"> o a través de fianza que deberá ser expedida por afianzadora nacional y contener el texto del </w:t>
      </w:r>
      <w:r w:rsidR="00B819F1">
        <w:rPr>
          <w:rFonts w:ascii="Calibri" w:eastAsia="Calibri" w:hAnsi="Calibri" w:cs="Calibri"/>
          <w:b/>
          <w:sz w:val="18"/>
          <w:szCs w:val="18"/>
        </w:rPr>
        <w:t>Anexo 14</w:t>
      </w:r>
      <w:r>
        <w:rPr>
          <w:rFonts w:ascii="Calibri" w:eastAsia="Calibri" w:hAnsi="Calibri" w:cs="Calibri"/>
          <w:sz w:val="18"/>
          <w:szCs w:val="18"/>
        </w:rPr>
        <w:t xml:space="preserve"> (fianza del 10% del cumpli</w:t>
      </w:r>
      <w:r w:rsidR="00225E7A">
        <w:rPr>
          <w:rFonts w:ascii="Calibri" w:eastAsia="Calibri" w:hAnsi="Calibri" w:cs="Calibri"/>
          <w:sz w:val="18"/>
          <w:szCs w:val="18"/>
        </w:rPr>
        <w:t>miento del contrato) a favor del Hogar Cabañas</w:t>
      </w:r>
      <w:r>
        <w:rPr>
          <w:rFonts w:ascii="Calibri" w:eastAsia="Calibri" w:hAnsi="Calibri" w:cs="Calibri"/>
          <w:sz w:val="18"/>
          <w:szCs w:val="18"/>
        </w:rPr>
        <w:t xml:space="preserve">, de conformidad con los artículos 76 fracción IX y 84 de la Ley. Dichas garantías deberán constituirse en </w:t>
      </w:r>
      <w:r>
        <w:rPr>
          <w:rFonts w:ascii="Calibri" w:eastAsia="Calibri" w:hAnsi="Calibri" w:cs="Calibri"/>
          <w:b/>
          <w:sz w:val="18"/>
          <w:szCs w:val="18"/>
        </w:rPr>
        <w:t xml:space="preserve">moneda nacional </w:t>
      </w:r>
      <w:r>
        <w:rPr>
          <w:rFonts w:ascii="Calibri" w:eastAsia="Calibri" w:hAnsi="Calibri" w:cs="Calibri"/>
          <w:sz w:val="18"/>
          <w:szCs w:val="18"/>
        </w:rPr>
        <w:t>y estarán en vigor a partir de la fecha del contrato, pudiendo ser exigibles en cualquier tiempo.</w:t>
      </w:r>
    </w:p>
    <w:p w:rsidR="00CA70A6" w:rsidRDefault="00CA70A6">
      <w:pPr>
        <w:jc w:val="both"/>
        <w:rPr>
          <w:rFonts w:ascii="Calibri" w:eastAsia="Calibri" w:hAnsi="Calibri" w:cs="Calibri"/>
          <w:sz w:val="18"/>
          <w:szCs w:val="18"/>
        </w:rPr>
      </w:pPr>
      <w:bookmarkStart w:id="7" w:name="_heading=h.3znysh7" w:colFirst="0" w:colLast="0"/>
      <w:bookmarkEnd w:id="7"/>
    </w:p>
    <w:p w:rsidR="00CA70A6" w:rsidRDefault="008C3703">
      <w:pPr>
        <w:ind w:left="567" w:hanging="567"/>
        <w:jc w:val="both"/>
        <w:rPr>
          <w:rFonts w:ascii="Calibri" w:eastAsia="Calibri" w:hAnsi="Calibri" w:cs="Calibri"/>
          <w:b/>
          <w:sz w:val="18"/>
          <w:szCs w:val="18"/>
        </w:rPr>
      </w:pPr>
      <w:r>
        <w:rPr>
          <w:rFonts w:ascii="Calibri" w:eastAsia="Calibri" w:hAnsi="Calibri" w:cs="Calibri"/>
          <w:b/>
          <w:sz w:val="18"/>
          <w:szCs w:val="18"/>
        </w:rPr>
        <w:t>13.4 Sanciones:</w:t>
      </w:r>
    </w:p>
    <w:p w:rsidR="00CA70A6" w:rsidRDefault="00CA70A6">
      <w:pPr>
        <w:ind w:left="567" w:hanging="567"/>
        <w:jc w:val="both"/>
        <w:rPr>
          <w:rFonts w:ascii="Calibri" w:eastAsia="Calibri" w:hAnsi="Calibri" w:cs="Calibri"/>
          <w:sz w:val="18"/>
          <w:szCs w:val="18"/>
        </w:rPr>
      </w:pPr>
    </w:p>
    <w:p w:rsidR="00CA70A6" w:rsidRDefault="008C3703">
      <w:pPr>
        <w:jc w:val="both"/>
        <w:rPr>
          <w:rFonts w:ascii="Calibri" w:eastAsia="Calibri" w:hAnsi="Calibri" w:cs="Calibri"/>
          <w:sz w:val="18"/>
          <w:szCs w:val="18"/>
        </w:rPr>
      </w:pPr>
      <w:r>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rsidR="00CA70A6" w:rsidRDefault="00CA70A6">
      <w:pPr>
        <w:jc w:val="both"/>
        <w:rPr>
          <w:rFonts w:ascii="Calibri" w:eastAsia="Calibri" w:hAnsi="Calibri" w:cs="Calibri"/>
          <w:b/>
          <w:sz w:val="18"/>
          <w:szCs w:val="18"/>
        </w:rPr>
      </w:pPr>
    </w:p>
    <w:p w:rsidR="00CA70A6" w:rsidRDefault="008C3703">
      <w:pPr>
        <w:numPr>
          <w:ilvl w:val="0"/>
          <w:numId w:val="7"/>
        </w:numPr>
        <w:ind w:hanging="360"/>
        <w:jc w:val="both"/>
        <w:rPr>
          <w:sz w:val="18"/>
          <w:szCs w:val="18"/>
        </w:rPr>
      </w:pPr>
      <w:r>
        <w:rPr>
          <w:rFonts w:ascii="Calibri" w:eastAsia="Calibri" w:hAnsi="Calibri" w:cs="Calibri"/>
          <w:sz w:val="18"/>
          <w:szCs w:val="18"/>
        </w:rPr>
        <w:t>Cuando el Participante no sostenga todas y cada una de las condiciones de sus propuestas o retire su propuesta antes de la emisión y formalización del Dictamen de Fallo y/o Acta de Adjudicación del procedimiento.</w:t>
      </w:r>
    </w:p>
    <w:p w:rsidR="00CA70A6" w:rsidRDefault="008C3703">
      <w:pPr>
        <w:numPr>
          <w:ilvl w:val="0"/>
          <w:numId w:val="7"/>
        </w:numPr>
        <w:ind w:hanging="360"/>
        <w:jc w:val="both"/>
        <w:rPr>
          <w:sz w:val="18"/>
          <w:szCs w:val="18"/>
        </w:rPr>
      </w:pPr>
      <w:r>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rsidR="00CA70A6" w:rsidRDefault="008C3703">
      <w:pPr>
        <w:numPr>
          <w:ilvl w:val="0"/>
          <w:numId w:val="7"/>
        </w:numPr>
        <w:ind w:hanging="360"/>
        <w:jc w:val="both"/>
        <w:rPr>
          <w:sz w:val="18"/>
          <w:szCs w:val="18"/>
        </w:rPr>
      </w:pPr>
      <w:r>
        <w:rPr>
          <w:rFonts w:ascii="Calibri" w:eastAsia="Calibri" w:hAnsi="Calibri" w:cs="Calibri"/>
          <w:sz w:val="18"/>
          <w:szCs w:val="18"/>
        </w:rPr>
        <w:t>Cuando el Proveedor no cumpla con alguna de las obligaciones estipuladas en el contrato.</w:t>
      </w:r>
    </w:p>
    <w:p w:rsidR="00CA70A6" w:rsidRDefault="008C3703">
      <w:pPr>
        <w:numPr>
          <w:ilvl w:val="0"/>
          <w:numId w:val="7"/>
        </w:numPr>
        <w:ind w:hanging="360"/>
        <w:jc w:val="both"/>
        <w:rPr>
          <w:sz w:val="18"/>
          <w:szCs w:val="18"/>
        </w:rPr>
      </w:pPr>
      <w:r>
        <w:rPr>
          <w:rFonts w:ascii="Calibri" w:eastAsia="Calibri" w:hAnsi="Calibri" w:cs="Calibri"/>
          <w:sz w:val="18"/>
          <w:szCs w:val="18"/>
        </w:rPr>
        <w:t>Cuando hubiese transcurrido el plazo adicional que se concede a los proveedores, para corregir las causas de rechazos que en su caso se efectúen.</w:t>
      </w:r>
    </w:p>
    <w:p w:rsidR="00CA70A6" w:rsidRDefault="00782958">
      <w:pPr>
        <w:numPr>
          <w:ilvl w:val="0"/>
          <w:numId w:val="7"/>
        </w:numPr>
        <w:ind w:hanging="360"/>
        <w:jc w:val="both"/>
        <w:rPr>
          <w:sz w:val="18"/>
          <w:szCs w:val="18"/>
        </w:rPr>
      </w:pPr>
      <w:r>
        <w:rPr>
          <w:rFonts w:ascii="Calibri" w:eastAsia="Calibri" w:hAnsi="Calibri" w:cs="Calibri"/>
          <w:sz w:val="18"/>
          <w:szCs w:val="18"/>
        </w:rPr>
        <w:t xml:space="preserve">En caso de entregar </w:t>
      </w:r>
      <w:r w:rsidRPr="00536760">
        <w:rPr>
          <w:rFonts w:ascii="Calibri" w:eastAsia="Calibri" w:hAnsi="Calibri" w:cs="Calibri"/>
          <w:color w:val="00B050"/>
          <w:sz w:val="18"/>
          <w:szCs w:val="18"/>
        </w:rPr>
        <w:t>bienes</w:t>
      </w:r>
      <w:r w:rsidR="008C3703" w:rsidRPr="00536760">
        <w:rPr>
          <w:rFonts w:ascii="Calibri" w:eastAsia="Calibri" w:hAnsi="Calibri" w:cs="Calibri"/>
          <w:color w:val="00B050"/>
          <w:sz w:val="18"/>
          <w:szCs w:val="18"/>
        </w:rPr>
        <w:t xml:space="preserve"> </w:t>
      </w:r>
      <w:r w:rsidR="008C3703">
        <w:rPr>
          <w:rFonts w:ascii="Calibri" w:eastAsia="Calibri" w:hAnsi="Calibri" w:cs="Calibri"/>
          <w:sz w:val="18"/>
          <w:szCs w:val="18"/>
        </w:rPr>
        <w:t xml:space="preserve">con especificaciones diferentes a las ofertadas, la </w:t>
      </w:r>
      <w:r w:rsidR="00F42717">
        <w:rPr>
          <w:rFonts w:ascii="Calibri" w:eastAsia="Calibri" w:hAnsi="Calibri" w:cs="Calibri"/>
          <w:sz w:val="18"/>
          <w:szCs w:val="18"/>
        </w:rPr>
        <w:t>Unidad Centralizada de Compras de Hogar Cabañas</w:t>
      </w:r>
      <w:r w:rsidR="008C3703">
        <w:rPr>
          <w:rFonts w:ascii="Calibri" w:eastAsia="Calibri" w:hAnsi="Calibri" w:cs="Calibri"/>
          <w:sz w:val="18"/>
          <w:szCs w:val="18"/>
        </w:rPr>
        <w:t xml:space="preserve">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rsidR="00CA70A6" w:rsidRDefault="008C3703">
      <w:pPr>
        <w:numPr>
          <w:ilvl w:val="0"/>
          <w:numId w:val="7"/>
        </w:numPr>
        <w:ind w:hanging="360"/>
        <w:jc w:val="both"/>
        <w:rPr>
          <w:sz w:val="18"/>
          <w:szCs w:val="18"/>
        </w:rPr>
      </w:pPr>
      <w:r>
        <w:rPr>
          <w:rFonts w:ascii="Calibri" w:eastAsia="Calibri" w:hAnsi="Calibri" w:cs="Calibri"/>
          <w:sz w:val="18"/>
          <w:szCs w:val="18"/>
        </w:rPr>
        <w:t>En caso de rescisión del contrato por parte del</w:t>
      </w:r>
      <w:r w:rsidR="00225E7A">
        <w:rPr>
          <w:rFonts w:ascii="Calibri" w:eastAsia="Calibri" w:hAnsi="Calibri" w:cs="Calibri"/>
          <w:sz w:val="18"/>
          <w:szCs w:val="18"/>
        </w:rPr>
        <w:t xml:space="preserve"> Hogar Cabañas</w:t>
      </w:r>
      <w:r>
        <w:rPr>
          <w:rFonts w:ascii="Calibri" w:eastAsia="Calibri" w:hAnsi="Calibri" w:cs="Calibri"/>
          <w:sz w:val="18"/>
          <w:szCs w:val="18"/>
        </w:rPr>
        <w:t xml:space="preserve"> por cualquiera de las causas previstas en las presentes bases o en el contrato.</w:t>
      </w:r>
    </w:p>
    <w:p w:rsidR="00CA70A6" w:rsidRDefault="00CA70A6">
      <w:pPr>
        <w:pBdr>
          <w:top w:val="nil"/>
          <w:left w:val="nil"/>
          <w:bottom w:val="nil"/>
          <w:right w:val="nil"/>
          <w:between w:val="nil"/>
        </w:pBdr>
        <w:ind w:left="720" w:hanging="720"/>
        <w:rPr>
          <w:rFonts w:ascii="Calibri" w:eastAsia="Calibri" w:hAnsi="Calibri" w:cs="Calibri"/>
          <w:color w:val="000000"/>
          <w:sz w:val="18"/>
          <w:szCs w:val="18"/>
        </w:rPr>
      </w:pPr>
    </w:p>
    <w:p w:rsidR="00CA70A6" w:rsidRDefault="008C3703">
      <w:pPr>
        <w:jc w:val="both"/>
        <w:rPr>
          <w:rFonts w:ascii="Calibri" w:eastAsia="Calibri" w:hAnsi="Calibri" w:cs="Calibri"/>
          <w:color w:val="000000"/>
          <w:sz w:val="18"/>
          <w:szCs w:val="18"/>
        </w:rPr>
      </w:pPr>
      <w:r>
        <w:rPr>
          <w:rFonts w:ascii="Calibri" w:eastAsia="Calibri" w:hAnsi="Calibri" w:cs="Calibri"/>
          <w:b/>
          <w:color w:val="000000"/>
          <w:sz w:val="18"/>
          <w:szCs w:val="18"/>
        </w:rPr>
        <w:t>13.5   De la penalización por atraso en la entrega.</w:t>
      </w:r>
      <w:r>
        <w:rPr>
          <w:rFonts w:ascii="Calibri" w:eastAsia="Calibri" w:hAnsi="Calibri" w:cs="Calibri"/>
          <w:color w:val="000000"/>
          <w:sz w:val="18"/>
          <w:szCs w:val="18"/>
        </w:rPr>
        <w:t xml:space="preserve">  </w:t>
      </w:r>
    </w:p>
    <w:p w:rsidR="00CA70A6" w:rsidRDefault="008C3703">
      <w:pPr>
        <w:jc w:val="both"/>
        <w:rPr>
          <w:rFonts w:ascii="Calibri" w:eastAsia="Calibri" w:hAnsi="Calibri" w:cs="Calibri"/>
          <w:color w:val="000000"/>
          <w:sz w:val="18"/>
          <w:szCs w:val="18"/>
        </w:rPr>
      </w:pPr>
      <w:r>
        <w:rPr>
          <w:rFonts w:ascii="Calibri" w:eastAsia="Calibri" w:hAnsi="Calibri" w:cs="Calibri"/>
          <w:color w:val="000000"/>
          <w:sz w:val="18"/>
          <w:szCs w:val="18"/>
        </w:rPr>
        <w:t xml:space="preserve">En caso que </w:t>
      </w:r>
      <w:r>
        <w:rPr>
          <w:rFonts w:ascii="Calibri" w:eastAsia="Calibri" w:hAnsi="Calibri" w:cs="Calibri"/>
          <w:b/>
          <w:color w:val="000000"/>
          <w:sz w:val="18"/>
          <w:szCs w:val="18"/>
        </w:rPr>
        <w:t>EL PROVEEDOR</w:t>
      </w:r>
      <w:r>
        <w:rPr>
          <w:rFonts w:ascii="Calibri" w:eastAsia="Calibri" w:hAnsi="Calibri" w:cs="Calibri"/>
          <w:color w:val="000000"/>
          <w:sz w:val="18"/>
          <w:szCs w:val="18"/>
        </w:rPr>
        <w:t xml:space="preserve"> tenga atraso en la entrega de los </w:t>
      </w:r>
      <w:r w:rsidRPr="00536760">
        <w:rPr>
          <w:rFonts w:ascii="Calibri" w:eastAsia="Calibri" w:hAnsi="Calibri" w:cs="Calibri"/>
          <w:color w:val="00B050"/>
          <w:sz w:val="18"/>
          <w:szCs w:val="18"/>
        </w:rPr>
        <w:t xml:space="preserve">bienes </w:t>
      </w:r>
      <w:r>
        <w:rPr>
          <w:rFonts w:ascii="Calibri" w:eastAsia="Calibri" w:hAnsi="Calibri" w:cs="Calibri"/>
          <w:color w:val="000000"/>
          <w:sz w:val="18"/>
          <w:szCs w:val="18"/>
        </w:rPr>
        <w:t xml:space="preserve">por cualquier </w:t>
      </w:r>
      <w:r>
        <w:rPr>
          <w:rFonts w:ascii="Calibri" w:eastAsia="Calibri" w:hAnsi="Calibri" w:cs="Calibri"/>
          <w:sz w:val="18"/>
          <w:szCs w:val="18"/>
        </w:rPr>
        <w:t>causa</w:t>
      </w:r>
      <w:r>
        <w:rPr>
          <w:rFonts w:ascii="Calibri" w:eastAsia="Calibri" w:hAnsi="Calibri" w:cs="Calibri"/>
          <w:color w:val="000000"/>
          <w:sz w:val="18"/>
          <w:szCs w:val="18"/>
        </w:rPr>
        <w:t xml:space="preserve"> que no sea derivada de </w:t>
      </w:r>
      <w:r w:rsidR="00225E7A">
        <w:rPr>
          <w:rFonts w:ascii="Calibri" w:eastAsia="Calibri" w:hAnsi="Calibri" w:cs="Calibri"/>
          <w:b/>
          <w:color w:val="000000"/>
          <w:sz w:val="18"/>
          <w:szCs w:val="18"/>
        </w:rPr>
        <w:t>EL HOGAR CABAÑAS</w:t>
      </w:r>
      <w:r>
        <w:rPr>
          <w:rFonts w:ascii="Calibri" w:eastAsia="Calibri" w:hAnsi="Calibri" w:cs="Calibri"/>
          <w:color w:val="000000"/>
          <w:sz w:val="18"/>
          <w:szCs w:val="18"/>
        </w:rPr>
        <w:t xml:space="preserve">, se le </w:t>
      </w:r>
      <w:r>
        <w:rPr>
          <w:rFonts w:ascii="Calibri" w:eastAsia="Calibri" w:hAnsi="Calibri" w:cs="Calibri"/>
          <w:sz w:val="18"/>
          <w:szCs w:val="18"/>
        </w:rPr>
        <w:t>aplicará</w:t>
      </w:r>
      <w:r>
        <w:rPr>
          <w:rFonts w:ascii="Calibri" w:eastAsia="Calibri" w:hAnsi="Calibri" w:cs="Calibri"/>
          <w:color w:val="000000"/>
          <w:sz w:val="18"/>
          <w:szCs w:val="18"/>
        </w:rPr>
        <w:t xml:space="preserve"> una pena convencional de conformidad a la siguiente tabla:</w:t>
      </w:r>
    </w:p>
    <w:p w:rsidR="00FA6E21" w:rsidRDefault="00FA6E21">
      <w:pPr>
        <w:jc w:val="both"/>
        <w:rPr>
          <w:rFonts w:ascii="Calibri" w:eastAsia="Calibri" w:hAnsi="Calibri" w:cs="Calibri"/>
          <w:color w:val="000000"/>
          <w:sz w:val="18"/>
          <w:szCs w:val="18"/>
        </w:rPr>
      </w:pPr>
    </w:p>
    <w:tbl>
      <w:tblPr>
        <w:tblStyle w:val="9"/>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CA70A6" w:rsidTr="00536760">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Default="008C3703">
            <w:pPr>
              <w:jc w:val="both"/>
              <w:rPr>
                <w:sz w:val="18"/>
                <w:szCs w:val="18"/>
              </w:rPr>
            </w:pPr>
            <w:r>
              <w:rPr>
                <w:b/>
                <w:sz w:val="18"/>
                <w:szCs w:val="18"/>
              </w:rPr>
              <w:t>DÍAS DE ATRASO</w:t>
            </w:r>
          </w:p>
          <w:p w:rsidR="00CA70A6" w:rsidRDefault="008C3703">
            <w:pPr>
              <w:jc w:val="both"/>
              <w:rPr>
                <w:sz w:val="18"/>
                <w:szCs w:val="18"/>
              </w:rPr>
            </w:pPr>
            <w:r>
              <w:rPr>
                <w:b/>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rsidR="00CA70A6" w:rsidRDefault="008C3703">
            <w:pPr>
              <w:jc w:val="both"/>
              <w:rPr>
                <w:sz w:val="18"/>
                <w:szCs w:val="18"/>
              </w:rPr>
            </w:pPr>
            <w:r>
              <w:rPr>
                <w:b/>
                <w:sz w:val="18"/>
                <w:szCs w:val="18"/>
              </w:rPr>
              <w:t>% DE LA SANCIÓN SOBRE EL MONTO TOTAL DEL CONTRATO</w:t>
            </w:r>
          </w:p>
        </w:tc>
      </w:tr>
      <w:tr w:rsidR="00CA70A6" w:rsidTr="00536760">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Default="008C3703">
            <w:pPr>
              <w:jc w:val="both"/>
              <w:rPr>
                <w:sz w:val="18"/>
                <w:szCs w:val="18"/>
              </w:rPr>
            </w:pPr>
            <w:r>
              <w:rPr>
                <w:sz w:val="18"/>
                <w:szCs w:val="18"/>
              </w:rPr>
              <w:t xml:space="preserve">De 01 </w:t>
            </w:r>
            <w:r w:rsidR="006B3AF2">
              <w:rPr>
                <w:sz w:val="18"/>
                <w:szCs w:val="18"/>
              </w:rPr>
              <w:t>uno hasta</w:t>
            </w:r>
            <w:r>
              <w:rPr>
                <w:sz w:val="18"/>
                <w:szCs w:val="18"/>
              </w:rPr>
              <w:t xml:space="preserve"> 05 cinco</w:t>
            </w:r>
          </w:p>
        </w:tc>
        <w:tc>
          <w:tcPr>
            <w:tcW w:w="4375" w:type="dxa"/>
            <w:tcBorders>
              <w:top w:val="single" w:sz="4" w:space="0" w:color="000000"/>
              <w:left w:val="single" w:sz="4" w:space="0" w:color="000000"/>
              <w:bottom w:val="single" w:sz="4" w:space="0" w:color="000000"/>
              <w:right w:val="single" w:sz="4" w:space="0" w:color="000000"/>
            </w:tcBorders>
          </w:tcPr>
          <w:p w:rsidR="00CA70A6" w:rsidRDefault="008C3703">
            <w:pPr>
              <w:jc w:val="both"/>
              <w:rPr>
                <w:sz w:val="18"/>
                <w:szCs w:val="18"/>
              </w:rPr>
            </w:pPr>
            <w:r>
              <w:rPr>
                <w:sz w:val="18"/>
                <w:szCs w:val="18"/>
              </w:rPr>
              <w:t>3% tres por ciento</w:t>
            </w:r>
          </w:p>
        </w:tc>
      </w:tr>
      <w:tr w:rsidR="00CA70A6" w:rsidTr="00536760">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Default="008C3703">
            <w:pPr>
              <w:jc w:val="both"/>
              <w:rPr>
                <w:sz w:val="18"/>
                <w:szCs w:val="18"/>
              </w:rPr>
            </w:pPr>
            <w:r>
              <w:rPr>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rsidR="00CA70A6" w:rsidRDefault="008C3703">
            <w:pPr>
              <w:jc w:val="both"/>
              <w:rPr>
                <w:sz w:val="18"/>
                <w:szCs w:val="18"/>
              </w:rPr>
            </w:pPr>
            <w:r>
              <w:rPr>
                <w:sz w:val="18"/>
                <w:szCs w:val="18"/>
              </w:rPr>
              <w:t>6% seis por ciento</w:t>
            </w:r>
          </w:p>
        </w:tc>
      </w:tr>
      <w:tr w:rsidR="00CA70A6" w:rsidTr="00536760">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Default="008C3703">
            <w:pPr>
              <w:jc w:val="both"/>
              <w:rPr>
                <w:sz w:val="18"/>
                <w:szCs w:val="18"/>
              </w:rPr>
            </w:pPr>
            <w:r>
              <w:rPr>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rsidR="00CA70A6" w:rsidRDefault="008C3703">
            <w:pPr>
              <w:jc w:val="both"/>
              <w:rPr>
                <w:sz w:val="18"/>
                <w:szCs w:val="18"/>
              </w:rPr>
            </w:pPr>
            <w:r>
              <w:rPr>
                <w:sz w:val="18"/>
                <w:szCs w:val="18"/>
              </w:rPr>
              <w:t>10% diez por ciento</w:t>
            </w:r>
          </w:p>
        </w:tc>
      </w:tr>
      <w:tr w:rsidR="00CA70A6" w:rsidTr="00536760">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Default="008C3703">
            <w:pPr>
              <w:jc w:val="both"/>
              <w:rPr>
                <w:b/>
                <w:sz w:val="18"/>
                <w:szCs w:val="18"/>
              </w:rPr>
            </w:pPr>
            <w:r>
              <w:rPr>
                <w:b/>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rsidR="00CA70A6" w:rsidRDefault="008C3703">
            <w:pPr>
              <w:jc w:val="both"/>
              <w:rPr>
                <w:b/>
                <w:sz w:val="18"/>
                <w:szCs w:val="18"/>
              </w:rPr>
            </w:pPr>
            <w:r>
              <w:rPr>
                <w:b/>
                <w:sz w:val="18"/>
                <w:szCs w:val="18"/>
              </w:rPr>
              <w:t>Se rescindirá el cont</w:t>
            </w:r>
            <w:r w:rsidR="003742A7">
              <w:rPr>
                <w:b/>
                <w:sz w:val="18"/>
                <w:szCs w:val="18"/>
              </w:rPr>
              <w:t>rato a criterio del Hogar Cabañas</w:t>
            </w:r>
          </w:p>
        </w:tc>
      </w:tr>
      <w:tr w:rsidR="00CA70A6" w:rsidTr="00536760">
        <w:trPr>
          <w:trHeight w:val="200"/>
          <w:jc w:val="center"/>
        </w:trPr>
        <w:tc>
          <w:tcPr>
            <w:tcW w:w="8749" w:type="dxa"/>
            <w:gridSpan w:val="2"/>
            <w:tcBorders>
              <w:top w:val="single" w:sz="4" w:space="0" w:color="000000"/>
              <w:bottom w:val="nil"/>
            </w:tcBorders>
          </w:tcPr>
          <w:p w:rsidR="00CA70A6" w:rsidRDefault="00CA70A6">
            <w:pPr>
              <w:rPr>
                <w:sz w:val="18"/>
                <w:szCs w:val="18"/>
              </w:rPr>
            </w:pPr>
          </w:p>
        </w:tc>
      </w:tr>
    </w:tbl>
    <w:p w:rsidR="00536760" w:rsidRDefault="00536760">
      <w:pPr>
        <w:jc w:val="both"/>
        <w:rPr>
          <w:rFonts w:ascii="Calibri" w:eastAsia="Calibri" w:hAnsi="Calibri" w:cs="Calibri"/>
          <w:b/>
          <w:color w:val="000000"/>
          <w:sz w:val="18"/>
          <w:szCs w:val="18"/>
        </w:rPr>
      </w:pPr>
    </w:p>
    <w:p w:rsidR="00CA70A6" w:rsidRDefault="008C3703">
      <w:pPr>
        <w:jc w:val="both"/>
        <w:rPr>
          <w:rFonts w:ascii="Calibri" w:eastAsia="Calibri" w:hAnsi="Calibri" w:cs="Calibri"/>
          <w:b/>
          <w:color w:val="000000"/>
          <w:sz w:val="18"/>
          <w:szCs w:val="18"/>
        </w:rPr>
      </w:pPr>
      <w:r>
        <w:rPr>
          <w:rFonts w:ascii="Calibri" w:eastAsia="Calibri" w:hAnsi="Calibri" w:cs="Calibri"/>
          <w:b/>
          <w:color w:val="000000"/>
          <w:sz w:val="18"/>
          <w:szCs w:val="18"/>
        </w:rPr>
        <w:t xml:space="preserve">13.6 Del rechazo y devoluciones. </w:t>
      </w:r>
    </w:p>
    <w:p w:rsidR="00CA70A6" w:rsidRDefault="008C3703">
      <w:pPr>
        <w:jc w:val="both"/>
        <w:rPr>
          <w:rFonts w:ascii="Calibri" w:eastAsia="Calibri" w:hAnsi="Calibri" w:cs="Calibri"/>
          <w:color w:val="000000"/>
          <w:sz w:val="18"/>
          <w:szCs w:val="18"/>
        </w:rPr>
      </w:pPr>
      <w:r>
        <w:rPr>
          <w:rFonts w:ascii="Calibri" w:eastAsia="Calibri" w:hAnsi="Calibri" w:cs="Calibri"/>
          <w:color w:val="000000"/>
          <w:sz w:val="18"/>
          <w:szCs w:val="18"/>
        </w:rPr>
        <w:t xml:space="preserve">En caso de que los </w:t>
      </w:r>
      <w:r w:rsidRPr="00536760">
        <w:rPr>
          <w:rFonts w:ascii="Calibri" w:eastAsia="Calibri" w:hAnsi="Calibri" w:cs="Calibri"/>
          <w:color w:val="00B050"/>
          <w:sz w:val="18"/>
          <w:szCs w:val="18"/>
        </w:rPr>
        <w:t xml:space="preserve">bienes </w:t>
      </w:r>
      <w:r>
        <w:rPr>
          <w:rFonts w:ascii="Calibri" w:eastAsia="Calibri" w:hAnsi="Calibri" w:cs="Calibri"/>
          <w:color w:val="000000"/>
          <w:sz w:val="18"/>
          <w:szCs w:val="18"/>
        </w:rPr>
        <w:t xml:space="preserve">entregados por el proveedor sean defectuosos, faltos de calidad en general o tengan diferentes especificaciones a las solicitadas, la </w:t>
      </w:r>
      <w:r w:rsidR="004C3D2F" w:rsidRPr="004C3D2F">
        <w:rPr>
          <w:rFonts w:ascii="Calibri" w:eastAsia="Calibri" w:hAnsi="Calibri" w:cs="Calibri"/>
          <w:sz w:val="18"/>
          <w:szCs w:val="18"/>
        </w:rPr>
        <w:t>Unidad Centralizada de Compras de Hogar Cabañas</w:t>
      </w:r>
      <w:r w:rsidR="004C3D2F">
        <w:rPr>
          <w:rFonts w:ascii="Calibri" w:eastAsia="Calibri" w:hAnsi="Calibri" w:cs="Calibri"/>
          <w:color w:val="000000"/>
          <w:sz w:val="18"/>
          <w:szCs w:val="18"/>
        </w:rPr>
        <w:t xml:space="preserve"> </w:t>
      </w:r>
      <w:r>
        <w:rPr>
          <w:rFonts w:ascii="Calibri" w:eastAsia="Calibri" w:hAnsi="Calibri" w:cs="Calibri"/>
          <w:color w:val="000000"/>
          <w:sz w:val="18"/>
          <w:szCs w:val="18"/>
        </w:rPr>
        <w:t>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w:t>
      </w:r>
      <w:r w:rsidR="00782958">
        <w:rPr>
          <w:rFonts w:ascii="Calibri" w:eastAsia="Calibri" w:hAnsi="Calibri" w:cs="Calibri"/>
          <w:color w:val="000000"/>
          <w:sz w:val="18"/>
          <w:szCs w:val="18"/>
        </w:rPr>
        <w:t xml:space="preserve"> </w:t>
      </w:r>
      <w:r w:rsidRPr="00536760">
        <w:rPr>
          <w:rFonts w:ascii="Calibri" w:eastAsia="Calibri" w:hAnsi="Calibri" w:cs="Calibri"/>
          <w:color w:val="00B050"/>
          <w:sz w:val="18"/>
          <w:szCs w:val="18"/>
        </w:rPr>
        <w:t xml:space="preserve">bienes </w:t>
      </w:r>
      <w:r>
        <w:rPr>
          <w:rFonts w:ascii="Calibri" w:eastAsia="Calibri" w:hAnsi="Calibri" w:cs="Calibri"/>
          <w:color w:val="000000"/>
          <w:sz w:val="18"/>
          <w:szCs w:val="18"/>
        </w:rPr>
        <w:t>que sean rechazados por la</w:t>
      </w:r>
      <w:r w:rsidR="00AC20C7">
        <w:rPr>
          <w:rFonts w:ascii="Calibri" w:eastAsia="Calibri" w:hAnsi="Calibri" w:cs="Calibri"/>
          <w:color w:val="000000"/>
          <w:sz w:val="18"/>
          <w:szCs w:val="18"/>
        </w:rPr>
        <w:t xml:space="preserve"> </w:t>
      </w:r>
      <w:r w:rsidR="004C3D2F" w:rsidRPr="004C3D2F">
        <w:rPr>
          <w:rFonts w:ascii="Calibri" w:eastAsia="Calibri" w:hAnsi="Calibri" w:cs="Calibri"/>
          <w:sz w:val="18"/>
          <w:szCs w:val="18"/>
        </w:rPr>
        <w:t>Unidad Centralizada de Compras de Hogar Cabañas</w:t>
      </w:r>
      <w:r w:rsidR="004C3D2F">
        <w:rPr>
          <w:rFonts w:ascii="Calibri" w:eastAsia="Calibri" w:hAnsi="Calibri" w:cs="Calibri"/>
          <w:color w:val="000000"/>
          <w:sz w:val="18"/>
          <w:szCs w:val="18"/>
        </w:rPr>
        <w:t xml:space="preserve"> </w:t>
      </w:r>
      <w:r w:rsidR="00225E7A">
        <w:rPr>
          <w:rFonts w:ascii="Calibri" w:eastAsia="Calibri" w:hAnsi="Calibri" w:cs="Calibri"/>
          <w:color w:val="000000"/>
          <w:sz w:val="18"/>
          <w:szCs w:val="18"/>
        </w:rPr>
        <w:t>o el área</w:t>
      </w:r>
      <w:r>
        <w:rPr>
          <w:rFonts w:ascii="Calibri" w:eastAsia="Calibri" w:hAnsi="Calibri" w:cs="Calibri"/>
          <w:color w:val="000000"/>
          <w:sz w:val="18"/>
          <w:szCs w:val="18"/>
        </w:rPr>
        <w:t xml:space="preserve"> requirente, lo anterior sin perjuicio de que se pueda hacer efectiva la garantía señalada en el numeral 13.3 de las presentes bases, y ejercerse las acciones correspondientes por daños y </w:t>
      </w:r>
      <w:r>
        <w:rPr>
          <w:rFonts w:ascii="Calibri" w:eastAsia="Calibri" w:hAnsi="Calibri" w:cs="Calibri"/>
          <w:sz w:val="18"/>
          <w:szCs w:val="18"/>
        </w:rPr>
        <w:t>perjuicios</w:t>
      </w:r>
      <w:r>
        <w:rPr>
          <w:rFonts w:ascii="Calibri" w:eastAsia="Calibri" w:hAnsi="Calibri" w:cs="Calibri"/>
          <w:color w:val="000000"/>
          <w:sz w:val="18"/>
          <w:szCs w:val="18"/>
        </w:rPr>
        <w:t>.</w:t>
      </w:r>
    </w:p>
    <w:p w:rsidR="00CA70A6" w:rsidRDefault="00CA70A6">
      <w:pPr>
        <w:jc w:val="both"/>
        <w:rPr>
          <w:rFonts w:ascii="Calibri" w:eastAsia="Calibri" w:hAnsi="Calibri" w:cs="Calibri"/>
          <w:color w:val="000000"/>
          <w:sz w:val="18"/>
          <w:szCs w:val="18"/>
        </w:rPr>
      </w:pPr>
    </w:p>
    <w:p w:rsidR="00CA70A6" w:rsidRDefault="002E0BF8">
      <w:pPr>
        <w:jc w:val="both"/>
        <w:rPr>
          <w:rFonts w:ascii="Calibri" w:eastAsia="Calibri" w:hAnsi="Calibri" w:cs="Calibri"/>
          <w:color w:val="000000"/>
          <w:sz w:val="18"/>
          <w:szCs w:val="18"/>
        </w:rPr>
      </w:pPr>
      <w:r>
        <w:rPr>
          <w:rFonts w:ascii="Calibri" w:eastAsia="Calibri" w:hAnsi="Calibri" w:cs="Calibri"/>
          <w:color w:val="000000"/>
          <w:sz w:val="18"/>
          <w:szCs w:val="18"/>
        </w:rPr>
        <w:t>En caso de que los</w:t>
      </w:r>
      <w:r w:rsidR="008C3703">
        <w:rPr>
          <w:rFonts w:ascii="Calibri" w:eastAsia="Calibri" w:hAnsi="Calibri" w:cs="Calibri"/>
          <w:color w:val="000000"/>
          <w:sz w:val="18"/>
          <w:szCs w:val="18"/>
        </w:rPr>
        <w:t xml:space="preserve"> </w:t>
      </w:r>
      <w:r w:rsidR="00536760" w:rsidRPr="00536760">
        <w:rPr>
          <w:rFonts w:ascii="Calibri" w:eastAsia="Calibri" w:hAnsi="Calibri" w:cs="Calibri"/>
          <w:color w:val="00B050"/>
          <w:sz w:val="18"/>
          <w:szCs w:val="18"/>
        </w:rPr>
        <w:t>bienes</w:t>
      </w:r>
      <w:r w:rsidR="008C3703" w:rsidRPr="00536760">
        <w:rPr>
          <w:rFonts w:ascii="Calibri" w:eastAsia="Calibri" w:hAnsi="Calibri" w:cs="Calibri"/>
          <w:color w:val="00B050"/>
          <w:sz w:val="18"/>
          <w:szCs w:val="18"/>
        </w:rPr>
        <w:t xml:space="preserve"> </w:t>
      </w:r>
      <w:r>
        <w:rPr>
          <w:rFonts w:ascii="Calibri" w:eastAsia="Calibri" w:hAnsi="Calibri" w:cs="Calibri"/>
          <w:color w:val="000000"/>
          <w:sz w:val="18"/>
          <w:szCs w:val="18"/>
        </w:rPr>
        <w:t xml:space="preserve">entregado </w:t>
      </w:r>
      <w:r w:rsidR="008C3703">
        <w:rPr>
          <w:rFonts w:ascii="Calibri" w:eastAsia="Calibri" w:hAnsi="Calibri" w:cs="Calibri"/>
          <w:color w:val="000000"/>
          <w:sz w:val="18"/>
          <w:szCs w:val="18"/>
        </w:rPr>
        <w:t>prestado</w:t>
      </w:r>
      <w:r w:rsidR="00782958">
        <w:rPr>
          <w:rFonts w:ascii="Calibri" w:eastAsia="Calibri" w:hAnsi="Calibri" w:cs="Calibri"/>
          <w:color w:val="000000"/>
          <w:sz w:val="18"/>
          <w:szCs w:val="18"/>
        </w:rPr>
        <w:t xml:space="preserve"> </w:t>
      </w:r>
      <w:r w:rsidR="008C3703">
        <w:rPr>
          <w:rFonts w:ascii="Calibri" w:eastAsia="Calibri" w:hAnsi="Calibri" w:cs="Calibri"/>
          <w:color w:val="000000"/>
          <w:sz w:val="18"/>
          <w:szCs w:val="18"/>
        </w:rPr>
        <w:t xml:space="preserve">por el proveedor sea falto de calidad en general, no se presente con elementos capacitados, o no cumpla con las diferentes especificaciones solicitadas, la </w:t>
      </w:r>
      <w:r w:rsidR="004C3D2F" w:rsidRPr="004C3D2F">
        <w:rPr>
          <w:rFonts w:ascii="Calibri" w:eastAsia="Calibri" w:hAnsi="Calibri" w:cs="Calibri"/>
          <w:sz w:val="18"/>
          <w:szCs w:val="18"/>
        </w:rPr>
        <w:t>Unidad Centralizada de Compras de Hogar Cabañas</w:t>
      </w:r>
      <w:r w:rsidR="004C3D2F">
        <w:rPr>
          <w:rFonts w:ascii="Calibri" w:eastAsia="Calibri" w:hAnsi="Calibri" w:cs="Calibri"/>
          <w:color w:val="000000"/>
          <w:sz w:val="18"/>
          <w:szCs w:val="18"/>
        </w:rPr>
        <w:t xml:space="preserve"> </w:t>
      </w:r>
      <w:r w:rsidR="00225E7A">
        <w:rPr>
          <w:rFonts w:ascii="Calibri" w:eastAsia="Calibri" w:hAnsi="Calibri" w:cs="Calibri"/>
          <w:color w:val="000000"/>
          <w:sz w:val="18"/>
          <w:szCs w:val="18"/>
        </w:rPr>
        <w:t>o el área</w:t>
      </w:r>
      <w:r w:rsidR="008C3703">
        <w:rPr>
          <w:rFonts w:ascii="Calibri" w:eastAsia="Calibri" w:hAnsi="Calibri" w:cs="Calibri"/>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rsidR="00CA70A6" w:rsidRDefault="00CA70A6">
      <w:pPr>
        <w:jc w:val="both"/>
        <w:rPr>
          <w:rFonts w:ascii="Calibri" w:eastAsia="Calibri" w:hAnsi="Calibri" w:cs="Calibri"/>
          <w:sz w:val="18"/>
          <w:szCs w:val="18"/>
        </w:rPr>
      </w:pPr>
    </w:p>
    <w:p w:rsidR="00CA70A6" w:rsidRDefault="008C3703">
      <w:pPr>
        <w:jc w:val="both"/>
        <w:rPr>
          <w:rFonts w:ascii="Calibri" w:eastAsia="Calibri" w:hAnsi="Calibri" w:cs="Calibri"/>
          <w:b/>
          <w:sz w:val="18"/>
          <w:szCs w:val="18"/>
        </w:rPr>
      </w:pPr>
      <w:r>
        <w:rPr>
          <w:rFonts w:ascii="Calibri" w:eastAsia="Calibri" w:hAnsi="Calibri" w:cs="Calibri"/>
          <w:b/>
          <w:sz w:val="18"/>
          <w:szCs w:val="18"/>
        </w:rPr>
        <w:t>14. DE LA OPINIÓN POSITIVA DE LAS OBLIGACIONES FISCALES (SAT).</w:t>
      </w:r>
    </w:p>
    <w:p w:rsidR="00CA70A6" w:rsidRDefault="008C3703">
      <w:pPr>
        <w:jc w:val="both"/>
        <w:rPr>
          <w:rFonts w:ascii="Calibri" w:eastAsia="Calibri" w:hAnsi="Calibri" w:cs="Calibri"/>
          <w:sz w:val="18"/>
          <w:szCs w:val="18"/>
        </w:rPr>
      </w:pPr>
      <w:r>
        <w:rPr>
          <w:rFonts w:ascii="Calibri" w:eastAsia="Calibri" w:hAnsi="Calibri" w:cs="Calibri"/>
          <w:sz w:val="18"/>
          <w:szCs w:val="18"/>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rsidR="00CA70A6" w:rsidRDefault="00CA70A6">
      <w:pPr>
        <w:jc w:val="both"/>
        <w:rPr>
          <w:rFonts w:ascii="Calibri" w:eastAsia="Calibri" w:hAnsi="Calibri" w:cs="Calibri"/>
          <w:sz w:val="18"/>
          <w:szCs w:val="18"/>
        </w:rPr>
      </w:pPr>
    </w:p>
    <w:p w:rsidR="00CA70A6" w:rsidRDefault="008C3703">
      <w:pPr>
        <w:spacing w:line="276" w:lineRule="auto"/>
        <w:jc w:val="both"/>
        <w:rPr>
          <w:rFonts w:ascii="Calibri" w:eastAsia="Calibri" w:hAnsi="Calibri" w:cs="Calibri"/>
          <w:sz w:val="18"/>
          <w:szCs w:val="18"/>
        </w:rPr>
      </w:pPr>
      <w:r>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rsidR="00CA70A6" w:rsidRDefault="008C3703">
      <w:pPr>
        <w:jc w:val="both"/>
        <w:rPr>
          <w:rFonts w:ascii="Calibri" w:eastAsia="Calibri" w:hAnsi="Calibri" w:cs="Calibri"/>
          <w:sz w:val="18"/>
          <w:szCs w:val="18"/>
        </w:rPr>
      </w:pPr>
      <w:r>
        <w:rPr>
          <w:rFonts w:ascii="Calibri" w:eastAsia="Calibri" w:hAnsi="Calibri" w:cs="Calibri"/>
          <w:sz w:val="18"/>
          <w:szCs w:val="18"/>
        </w:rPr>
        <w:t xml:space="preserve"> </w:t>
      </w:r>
    </w:p>
    <w:p w:rsidR="00CA70A6" w:rsidRDefault="008C3703">
      <w:pPr>
        <w:jc w:val="both"/>
        <w:rPr>
          <w:rFonts w:ascii="Calibri" w:eastAsia="Calibri" w:hAnsi="Calibri" w:cs="Calibri"/>
          <w:sz w:val="18"/>
          <w:szCs w:val="18"/>
        </w:rPr>
      </w:pPr>
      <w:r>
        <w:rPr>
          <w:rFonts w:ascii="Calibri" w:eastAsia="Calibri" w:hAnsi="Calibri" w:cs="Calibri"/>
          <w:sz w:val="18"/>
          <w:szCs w:val="18"/>
        </w:rPr>
        <w:t>Las inconsistencias en este punto, serán motivo de descalificación del participante.</w:t>
      </w:r>
    </w:p>
    <w:p w:rsidR="00CA70A6" w:rsidRDefault="00CA70A6">
      <w:pPr>
        <w:jc w:val="both"/>
        <w:rPr>
          <w:rFonts w:ascii="Calibri" w:eastAsia="Calibri" w:hAnsi="Calibri" w:cs="Calibri"/>
          <w:sz w:val="18"/>
          <w:szCs w:val="18"/>
        </w:rPr>
      </w:pPr>
    </w:p>
    <w:p w:rsidR="00CA70A6" w:rsidRDefault="008C3703">
      <w:pPr>
        <w:jc w:val="both"/>
        <w:rPr>
          <w:rFonts w:ascii="Calibri" w:eastAsia="Calibri" w:hAnsi="Calibri" w:cs="Calibri"/>
          <w:b/>
          <w:sz w:val="18"/>
          <w:szCs w:val="18"/>
        </w:rPr>
      </w:pPr>
      <w:r>
        <w:rPr>
          <w:rFonts w:ascii="Calibri" w:eastAsia="Calibri" w:hAnsi="Calibri" w:cs="Calibri"/>
          <w:b/>
          <w:sz w:val="18"/>
          <w:szCs w:val="18"/>
        </w:rPr>
        <w:t>15. DE LA OPINIÓN POSITIVA DE LAS OBLIGACIO</w:t>
      </w:r>
      <w:r w:rsidRPr="003742A7">
        <w:rPr>
          <w:rFonts w:ascii="Calibri" w:eastAsia="Calibri" w:hAnsi="Calibri" w:cs="Calibri"/>
          <w:b/>
          <w:sz w:val="18"/>
          <w:szCs w:val="18"/>
        </w:rPr>
        <w:t>N</w:t>
      </w:r>
      <w:r>
        <w:rPr>
          <w:rFonts w:ascii="Calibri" w:eastAsia="Calibri" w:hAnsi="Calibri" w:cs="Calibri"/>
          <w:b/>
          <w:sz w:val="18"/>
          <w:szCs w:val="18"/>
        </w:rPr>
        <w:t xml:space="preserve">ES EN MATERIA DE SEGURIDAD SOCIAL (IMSS). </w:t>
      </w:r>
    </w:p>
    <w:p w:rsidR="009B0140" w:rsidRPr="00536760" w:rsidRDefault="009B0140" w:rsidP="009B0140">
      <w:pPr>
        <w:jc w:val="both"/>
        <w:rPr>
          <w:rFonts w:ascii="Calibri" w:eastAsia="Calibri" w:hAnsi="Calibri" w:cs="Calibri"/>
          <w:sz w:val="18"/>
          <w:szCs w:val="18"/>
        </w:rPr>
      </w:pPr>
      <w:r w:rsidRPr="00536760">
        <w:rPr>
          <w:rFonts w:ascii="Calibri" w:eastAsia="Calibri" w:hAnsi="Calibri"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t>
      </w:r>
      <w:r w:rsidRPr="00536760">
        <w:rPr>
          <w:rFonts w:ascii="Calibri" w:eastAsia="Calibri" w:hAnsi="Calibri" w:cs="Calibri"/>
          <w:b/>
          <w:sz w:val="18"/>
          <w:szCs w:val="18"/>
        </w:rPr>
        <w:t>y con fecha de expedición dentro del periodo comprendido a partir de la publicación de las “Bases” hasta el día del acto de “Presentación y Apertura de Propuestas”</w:t>
      </w:r>
      <w:r w:rsidRPr="00536760">
        <w:rPr>
          <w:rFonts w:ascii="Calibri" w:eastAsia="Calibri" w:hAnsi="Calibri" w:cs="Calibri"/>
          <w:sz w:val="18"/>
          <w:szCs w:val="18"/>
        </w:rPr>
        <w:t xml:space="preserve">, el cual se verificará el código QR contenido en el documento, para lo cual el </w:t>
      </w:r>
      <w:r w:rsidRPr="00536760">
        <w:rPr>
          <w:rFonts w:ascii="Calibri" w:eastAsia="Calibri" w:hAnsi="Calibri" w:cs="Calibri"/>
          <w:b/>
          <w:sz w:val="18"/>
          <w:szCs w:val="18"/>
        </w:rPr>
        <w:t xml:space="preserve">“Participante” </w:t>
      </w:r>
      <w:r w:rsidRPr="00536760">
        <w:rPr>
          <w:rFonts w:ascii="Calibri" w:eastAsia="Calibri" w:hAnsi="Calibri" w:cs="Calibri"/>
          <w:sz w:val="18"/>
          <w:szCs w:val="18"/>
        </w:rPr>
        <w:t>deberá cerciorarse de que la impresión del mismo sea legible para llevar a cabo la verificación.</w:t>
      </w:r>
    </w:p>
    <w:p w:rsidR="009B0140" w:rsidRPr="00536760" w:rsidRDefault="009B0140" w:rsidP="009B0140">
      <w:pPr>
        <w:jc w:val="both"/>
        <w:rPr>
          <w:rFonts w:ascii="Calibri" w:eastAsia="Calibri" w:hAnsi="Calibri" w:cs="Calibri"/>
          <w:sz w:val="18"/>
          <w:szCs w:val="18"/>
        </w:rPr>
      </w:pPr>
      <w:r w:rsidRPr="00536760">
        <w:rPr>
          <w:rFonts w:ascii="Calibri" w:eastAsia="Calibri" w:hAnsi="Calibri" w:cs="Calibri"/>
          <w:sz w:val="18"/>
          <w:szCs w:val="18"/>
        </w:rPr>
        <w:t>El “</w:t>
      </w:r>
      <w:r w:rsidRPr="00536760">
        <w:rPr>
          <w:rFonts w:ascii="Calibri" w:eastAsia="Calibri" w:hAnsi="Calibri" w:cs="Calibri"/>
          <w:b/>
          <w:sz w:val="18"/>
          <w:szCs w:val="18"/>
        </w:rPr>
        <w:t>Participante</w:t>
      </w:r>
      <w:r w:rsidRPr="00536760">
        <w:rPr>
          <w:rFonts w:ascii="Calibri" w:eastAsia="Calibri" w:hAnsi="Calibri" w:cs="Calibri"/>
          <w:sz w:val="18"/>
          <w:szCs w:val="18"/>
        </w:rPr>
        <w:t>” deberá autorizar al IMSS a hacer público el resultado de la consulta de su opinión del cumplimiento de obligaciones fiscales en materia de seguridad social, según el siguiente procedimiento:</w:t>
      </w:r>
    </w:p>
    <w:p w:rsidR="009B0140" w:rsidRPr="00536760" w:rsidRDefault="009B0140" w:rsidP="009B0140">
      <w:pPr>
        <w:jc w:val="both"/>
        <w:rPr>
          <w:rFonts w:ascii="Calibri" w:eastAsia="Calibri" w:hAnsi="Calibri" w:cs="Calibri"/>
          <w:sz w:val="18"/>
          <w:szCs w:val="18"/>
        </w:rPr>
      </w:pPr>
    </w:p>
    <w:p w:rsidR="009B0140" w:rsidRPr="00536760" w:rsidRDefault="009B0140" w:rsidP="009B0140">
      <w:pPr>
        <w:jc w:val="both"/>
        <w:rPr>
          <w:rFonts w:ascii="Calibri" w:eastAsia="Calibri" w:hAnsi="Calibri" w:cs="Calibri"/>
          <w:sz w:val="18"/>
          <w:szCs w:val="18"/>
        </w:rPr>
      </w:pPr>
      <w:r w:rsidRPr="00536760">
        <w:rPr>
          <w:rFonts w:ascii="Calibri" w:eastAsia="Calibri" w:hAnsi="Calibri" w:cs="Calibri"/>
          <w:sz w:val="18"/>
          <w:szCs w:val="18"/>
        </w:rPr>
        <w:t>I.     Ingresar al Buzón IMSS, por la página electrónica del Instituto (www.imss.gob.mx/buzonimss), a través del medio de autenticación correspondiente.</w:t>
      </w:r>
    </w:p>
    <w:p w:rsidR="009B0140" w:rsidRPr="00536760" w:rsidRDefault="009B0140" w:rsidP="009B0140">
      <w:pPr>
        <w:jc w:val="both"/>
        <w:rPr>
          <w:rFonts w:ascii="Calibri" w:eastAsia="Calibri" w:hAnsi="Calibri" w:cs="Calibri"/>
          <w:sz w:val="18"/>
          <w:szCs w:val="18"/>
        </w:rPr>
      </w:pPr>
      <w:r w:rsidRPr="00536760">
        <w:rPr>
          <w:rFonts w:ascii="Calibri" w:eastAsia="Calibri" w:hAnsi="Calibri" w:cs="Calibri"/>
          <w:sz w:val="18"/>
          <w:szCs w:val="18"/>
        </w:rPr>
        <w:t>II.     Del menú, seleccionar la opción "Cobranza".</w:t>
      </w:r>
    </w:p>
    <w:p w:rsidR="009B0140" w:rsidRPr="00536760" w:rsidRDefault="009B0140" w:rsidP="009B0140">
      <w:pPr>
        <w:jc w:val="both"/>
        <w:rPr>
          <w:rFonts w:ascii="Calibri" w:eastAsia="Calibri" w:hAnsi="Calibri" w:cs="Calibri"/>
          <w:sz w:val="18"/>
          <w:szCs w:val="18"/>
        </w:rPr>
      </w:pPr>
      <w:r w:rsidRPr="00536760">
        <w:rPr>
          <w:rFonts w:ascii="Calibri" w:eastAsia="Calibri" w:hAnsi="Calibri" w:cs="Calibri"/>
          <w:sz w:val="18"/>
          <w:szCs w:val="18"/>
        </w:rPr>
        <w:t>III.    Del menú, seleccionar la opción "32D Autorización de Opinión Pública" y después la opción "Autorizo hacer pública mi opinión del cumplimiento".</w:t>
      </w:r>
    </w:p>
    <w:p w:rsidR="009B0140" w:rsidRPr="00536760" w:rsidRDefault="009B0140" w:rsidP="009B0140">
      <w:pPr>
        <w:jc w:val="both"/>
        <w:rPr>
          <w:rFonts w:ascii="Calibri" w:eastAsia="Calibri" w:hAnsi="Calibri" w:cs="Calibri"/>
          <w:sz w:val="18"/>
          <w:szCs w:val="18"/>
        </w:rPr>
      </w:pPr>
      <w:r w:rsidRPr="00536760">
        <w:rPr>
          <w:rFonts w:ascii="Calibri" w:eastAsia="Calibri" w:hAnsi="Calibri" w:cs="Calibri"/>
          <w:sz w:val="18"/>
          <w:szCs w:val="18"/>
        </w:rPr>
        <w:t xml:space="preserve">IV.   Dar clic en el botón "Guardar" y firmar mediante la </w:t>
      </w:r>
      <w:proofErr w:type="spellStart"/>
      <w:r w:rsidRPr="00536760">
        <w:rPr>
          <w:rFonts w:ascii="Calibri" w:eastAsia="Calibri" w:hAnsi="Calibri" w:cs="Calibri"/>
          <w:sz w:val="18"/>
          <w:szCs w:val="18"/>
        </w:rPr>
        <w:t>e.firma</w:t>
      </w:r>
      <w:proofErr w:type="spellEnd"/>
      <w:r w:rsidRPr="00536760">
        <w:rPr>
          <w:rFonts w:ascii="Calibri" w:eastAsia="Calibri" w:hAnsi="Calibri" w:cs="Calibri"/>
          <w:sz w:val="18"/>
          <w:szCs w:val="18"/>
        </w:rPr>
        <w:t>.</w:t>
      </w:r>
    </w:p>
    <w:p w:rsidR="009B0140" w:rsidRPr="00536760" w:rsidRDefault="009B0140" w:rsidP="009B0140">
      <w:pPr>
        <w:jc w:val="both"/>
        <w:rPr>
          <w:rFonts w:ascii="Calibri" w:eastAsia="Calibri" w:hAnsi="Calibri" w:cs="Calibri"/>
          <w:b/>
          <w:sz w:val="18"/>
          <w:szCs w:val="18"/>
        </w:rPr>
      </w:pPr>
      <w:r w:rsidRPr="00536760">
        <w:rPr>
          <w:rFonts w:ascii="Calibri" w:eastAsia="Calibri" w:hAnsi="Calibri" w:cs="Calibri"/>
          <w:sz w:val="18"/>
          <w:szCs w:val="18"/>
        </w:rPr>
        <w:t xml:space="preserve">V.    El Buzón IMSS generará el acuse correspondiente, mismo que se deberá presentar dentro de la propuesta del participante, como parte del </w:t>
      </w:r>
      <w:r w:rsidRPr="00536760">
        <w:rPr>
          <w:rFonts w:ascii="Calibri" w:eastAsia="Calibri" w:hAnsi="Calibri" w:cs="Calibri"/>
          <w:b/>
          <w:sz w:val="18"/>
          <w:szCs w:val="18"/>
        </w:rPr>
        <w:t xml:space="preserve">ANEXO 9. </w:t>
      </w:r>
    </w:p>
    <w:p w:rsidR="009B0140" w:rsidRPr="00536760" w:rsidRDefault="009B0140" w:rsidP="009B0140">
      <w:pPr>
        <w:jc w:val="both"/>
        <w:rPr>
          <w:rFonts w:ascii="Calibri" w:eastAsia="Calibri" w:hAnsi="Calibri" w:cs="Calibri"/>
          <w:sz w:val="18"/>
          <w:szCs w:val="18"/>
        </w:rPr>
      </w:pPr>
    </w:p>
    <w:p w:rsidR="009B0140" w:rsidRPr="00536760" w:rsidRDefault="009B0140" w:rsidP="009B0140">
      <w:pPr>
        <w:jc w:val="both"/>
        <w:rPr>
          <w:rFonts w:ascii="Calibri" w:eastAsia="Calibri" w:hAnsi="Calibri" w:cs="Calibri"/>
          <w:sz w:val="18"/>
          <w:szCs w:val="18"/>
        </w:rPr>
      </w:pPr>
      <w:r w:rsidRPr="00536760">
        <w:rPr>
          <w:rFonts w:ascii="Calibri" w:eastAsia="Calibri" w:hAnsi="Calibri" w:cs="Calibri"/>
          <w:sz w:val="18"/>
          <w:szCs w:val="18"/>
        </w:rPr>
        <w:t xml:space="preserve">Asimismo, el </w:t>
      </w:r>
      <w:r w:rsidRPr="00536760">
        <w:rPr>
          <w:rFonts w:ascii="Calibri" w:eastAsia="Calibri" w:hAnsi="Calibri" w:cs="Calibri"/>
          <w:b/>
          <w:sz w:val="18"/>
          <w:szCs w:val="18"/>
        </w:rPr>
        <w:t xml:space="preserve">“Participante” </w:t>
      </w:r>
      <w:r w:rsidRPr="00536760">
        <w:rPr>
          <w:rFonts w:ascii="Calibri" w:eastAsia="Calibri" w:hAnsi="Calibri" w:cs="Calibri"/>
          <w:sz w:val="18"/>
          <w:szCs w:val="18"/>
        </w:rPr>
        <w:t xml:space="preserve">deberá, mediante la suscripción del </w:t>
      </w:r>
      <w:r w:rsidRPr="00536760">
        <w:rPr>
          <w:rFonts w:ascii="Calibri" w:eastAsia="Calibri" w:hAnsi="Calibri" w:cs="Calibri"/>
          <w:b/>
          <w:sz w:val="18"/>
          <w:szCs w:val="18"/>
        </w:rPr>
        <w:t>ANEXO 9,</w:t>
      </w:r>
      <w:r w:rsidRPr="00536760">
        <w:rPr>
          <w:rFonts w:ascii="Calibri" w:eastAsia="Calibri" w:hAnsi="Calibri" w:cs="Calibri"/>
          <w:sz w:val="18"/>
          <w:szCs w:val="18"/>
        </w:rPr>
        <w:t xml:space="preserve"> manifestar su consentimiento expreso para que </w:t>
      </w:r>
      <w:r w:rsidR="00080D49" w:rsidRPr="00536760">
        <w:rPr>
          <w:rFonts w:ascii="Calibri" w:eastAsia="Calibri" w:hAnsi="Calibri" w:cs="Calibri"/>
          <w:sz w:val="18"/>
          <w:szCs w:val="18"/>
        </w:rPr>
        <w:t>el Hogar Cabañas</w:t>
      </w:r>
      <w:r w:rsidRPr="00536760">
        <w:rPr>
          <w:rFonts w:ascii="Calibri" w:eastAsia="Calibri" w:hAnsi="Calibri" w:cs="Calibri"/>
          <w:sz w:val="18"/>
          <w:szCs w:val="18"/>
        </w:rPr>
        <w:t>, a través de sus áreas competentes, lleve a cabo la consulta en línea de su opinión del cumplimiento de sus obligaciones fiscales en materia de seguridad social o del resultado de dicha opinión.</w:t>
      </w:r>
    </w:p>
    <w:p w:rsidR="00CA70A6" w:rsidRPr="00536760" w:rsidRDefault="00CA70A6">
      <w:pPr>
        <w:jc w:val="both"/>
        <w:rPr>
          <w:rFonts w:ascii="Calibri" w:eastAsia="Calibri" w:hAnsi="Calibri" w:cs="Calibri"/>
          <w:sz w:val="18"/>
          <w:szCs w:val="18"/>
        </w:rPr>
      </w:pPr>
    </w:p>
    <w:p w:rsidR="009B0140" w:rsidRPr="00536760" w:rsidRDefault="009B0140" w:rsidP="009B0140">
      <w:pPr>
        <w:jc w:val="both"/>
        <w:rPr>
          <w:rFonts w:ascii="Calibri" w:eastAsia="Calibri" w:hAnsi="Calibri" w:cs="Calibri"/>
          <w:b/>
          <w:sz w:val="18"/>
          <w:szCs w:val="18"/>
        </w:rPr>
      </w:pPr>
      <w:r w:rsidRPr="00536760">
        <w:rPr>
          <w:rFonts w:ascii="Calibri" w:eastAsia="Calibri" w:hAnsi="Calibri" w:cs="Calibri"/>
          <w:b/>
          <w:sz w:val="18"/>
          <w:szCs w:val="18"/>
        </w:rPr>
        <w:t>16. DE LA OPINIÓN POSITIVA DE LAS OBLIGACIONES FISCALES (INFONAVIT).</w:t>
      </w:r>
    </w:p>
    <w:p w:rsidR="009B0140" w:rsidRPr="00536760" w:rsidRDefault="009B0140" w:rsidP="009B0140">
      <w:pPr>
        <w:jc w:val="both"/>
        <w:rPr>
          <w:rFonts w:ascii="Calibri" w:eastAsia="Calibri" w:hAnsi="Calibri" w:cs="Calibri"/>
          <w:sz w:val="18"/>
          <w:szCs w:val="18"/>
        </w:rPr>
      </w:pPr>
      <w:r w:rsidRPr="00536760">
        <w:rPr>
          <w:rFonts w:ascii="Calibri" w:eastAsia="Calibri" w:hAnsi="Calibri"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536760">
        <w:rPr>
          <w:rFonts w:ascii="Calibri" w:eastAsia="Calibri" w:hAnsi="Calibri" w:cs="Calibri"/>
          <w:b/>
          <w:sz w:val="18"/>
          <w:szCs w:val="18"/>
        </w:rPr>
        <w:t xml:space="preserve">“Participante” </w:t>
      </w:r>
      <w:r w:rsidRPr="00536760">
        <w:rPr>
          <w:rFonts w:ascii="Calibri" w:eastAsia="Calibri" w:hAnsi="Calibri" w:cs="Calibri"/>
          <w:sz w:val="18"/>
          <w:szCs w:val="18"/>
        </w:rPr>
        <w:t>deberá cerciorarse de que la impresión del mismo sea legible para llevar a cabo la verificación.</w:t>
      </w:r>
    </w:p>
    <w:p w:rsidR="009B0140" w:rsidRPr="00536760" w:rsidRDefault="009B0140" w:rsidP="009B0140">
      <w:pPr>
        <w:spacing w:before="240" w:after="240"/>
        <w:jc w:val="both"/>
        <w:rPr>
          <w:rFonts w:ascii="Calibri" w:eastAsia="Calibri" w:hAnsi="Calibri" w:cs="Calibri"/>
          <w:b/>
          <w:sz w:val="18"/>
          <w:szCs w:val="18"/>
        </w:rPr>
      </w:pPr>
      <w:r w:rsidRPr="00536760">
        <w:rPr>
          <w:rFonts w:ascii="Calibri" w:eastAsia="Calibri" w:hAnsi="Calibri" w:cs="Calibri"/>
          <w:sz w:val="18"/>
          <w:szCs w:val="18"/>
        </w:rPr>
        <w:t xml:space="preserve">Las inconsistencias en este punto, serán motivo de </w:t>
      </w:r>
      <w:proofErr w:type="spellStart"/>
      <w:r w:rsidRPr="00536760">
        <w:rPr>
          <w:rFonts w:ascii="Calibri" w:eastAsia="Calibri" w:hAnsi="Calibri" w:cs="Calibri"/>
          <w:sz w:val="18"/>
          <w:szCs w:val="18"/>
        </w:rPr>
        <w:t>desechamiento</w:t>
      </w:r>
      <w:proofErr w:type="spellEnd"/>
      <w:r w:rsidRPr="00536760">
        <w:rPr>
          <w:rFonts w:ascii="Calibri" w:eastAsia="Calibri" w:hAnsi="Calibri" w:cs="Calibri"/>
          <w:sz w:val="18"/>
          <w:szCs w:val="18"/>
        </w:rPr>
        <w:t xml:space="preserve"> de la </w:t>
      </w:r>
      <w:r w:rsidRPr="00536760">
        <w:rPr>
          <w:rFonts w:ascii="Calibri" w:eastAsia="Calibri" w:hAnsi="Calibri" w:cs="Calibri"/>
          <w:b/>
          <w:sz w:val="18"/>
          <w:szCs w:val="18"/>
        </w:rPr>
        <w:t>“Propuesta”</w:t>
      </w:r>
      <w:r w:rsidRPr="00536760">
        <w:rPr>
          <w:rFonts w:ascii="Calibri" w:eastAsia="Calibri" w:hAnsi="Calibri" w:cs="Calibri"/>
          <w:sz w:val="18"/>
          <w:szCs w:val="18"/>
        </w:rPr>
        <w:t xml:space="preserve"> del </w:t>
      </w:r>
      <w:r w:rsidRPr="00536760">
        <w:rPr>
          <w:rFonts w:ascii="Calibri" w:eastAsia="Calibri" w:hAnsi="Calibri" w:cs="Calibri"/>
          <w:b/>
          <w:sz w:val="18"/>
          <w:szCs w:val="18"/>
        </w:rPr>
        <w:t>“Participante”.</w:t>
      </w:r>
    </w:p>
    <w:p w:rsidR="009B0140" w:rsidRPr="00536760" w:rsidRDefault="009B0140" w:rsidP="009B0140">
      <w:pPr>
        <w:spacing w:before="240" w:after="240"/>
        <w:jc w:val="both"/>
        <w:rPr>
          <w:rFonts w:ascii="Calibri" w:eastAsia="Calibri" w:hAnsi="Calibri" w:cs="Calibri"/>
          <w:sz w:val="18"/>
          <w:szCs w:val="18"/>
        </w:rPr>
      </w:pPr>
      <w:r w:rsidRPr="00536760">
        <w:rPr>
          <w:rFonts w:ascii="Calibri" w:eastAsia="Calibri" w:hAnsi="Calibri"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CA70A6" w:rsidRDefault="009B0140">
      <w:pPr>
        <w:jc w:val="both"/>
        <w:rPr>
          <w:rFonts w:ascii="Calibri" w:eastAsia="Calibri" w:hAnsi="Calibri" w:cs="Calibri"/>
          <w:b/>
          <w:sz w:val="18"/>
          <w:szCs w:val="18"/>
        </w:rPr>
      </w:pPr>
      <w:r>
        <w:rPr>
          <w:rFonts w:ascii="Calibri" w:eastAsia="Calibri" w:hAnsi="Calibri" w:cs="Calibri"/>
          <w:b/>
          <w:sz w:val="18"/>
          <w:szCs w:val="18"/>
        </w:rPr>
        <w:t xml:space="preserve">17. </w:t>
      </w:r>
      <w:r w:rsidR="008C3703">
        <w:rPr>
          <w:rFonts w:ascii="Calibri" w:eastAsia="Calibri" w:hAnsi="Calibri" w:cs="Calibri"/>
          <w:b/>
          <w:sz w:val="18"/>
          <w:szCs w:val="18"/>
        </w:rPr>
        <w:t>INCONFORMIDADES.</w:t>
      </w:r>
    </w:p>
    <w:p w:rsidR="00CA70A6" w:rsidRDefault="008C3703">
      <w:pPr>
        <w:jc w:val="both"/>
        <w:rPr>
          <w:rFonts w:ascii="Calibri" w:eastAsia="Calibri" w:hAnsi="Calibri" w:cs="Calibri"/>
          <w:sz w:val="18"/>
          <w:szCs w:val="18"/>
        </w:rPr>
      </w:pPr>
      <w:r>
        <w:rPr>
          <w:rFonts w:ascii="Calibri" w:eastAsia="Calibri" w:hAnsi="Calibri" w:cs="Calibri"/>
          <w:sz w:val="18"/>
          <w:szCs w:val="18"/>
        </w:rPr>
        <w:t>Se dará curso al procedimiento de inconformidad de acuerdo con lo establecido en los artículos 90, 91 y 92 de la Ley.</w:t>
      </w:r>
    </w:p>
    <w:p w:rsidR="00CA70A6" w:rsidRDefault="00CA70A6">
      <w:pPr>
        <w:jc w:val="both"/>
        <w:rPr>
          <w:rFonts w:ascii="Calibri" w:eastAsia="Calibri" w:hAnsi="Calibri" w:cs="Calibri"/>
          <w:sz w:val="18"/>
          <w:szCs w:val="18"/>
        </w:rPr>
      </w:pPr>
    </w:p>
    <w:p w:rsidR="00CA70A6" w:rsidRDefault="009B0140">
      <w:pPr>
        <w:shd w:val="clear" w:color="auto" w:fill="FFFFFF"/>
        <w:jc w:val="both"/>
        <w:rPr>
          <w:rFonts w:ascii="Calibri" w:eastAsia="Calibri" w:hAnsi="Calibri" w:cs="Calibri"/>
          <w:color w:val="222222"/>
          <w:sz w:val="18"/>
          <w:szCs w:val="18"/>
        </w:rPr>
      </w:pPr>
      <w:r>
        <w:rPr>
          <w:rFonts w:ascii="Calibri" w:eastAsia="Calibri" w:hAnsi="Calibri" w:cs="Calibri"/>
          <w:b/>
          <w:color w:val="222222"/>
          <w:sz w:val="18"/>
          <w:szCs w:val="18"/>
        </w:rPr>
        <w:t>18</w:t>
      </w:r>
      <w:r w:rsidR="008C3703">
        <w:rPr>
          <w:rFonts w:ascii="Calibri" w:eastAsia="Calibri" w:hAnsi="Calibri" w:cs="Calibri"/>
          <w:b/>
          <w:color w:val="222222"/>
          <w:sz w:val="18"/>
          <w:szCs w:val="18"/>
        </w:rPr>
        <w:t xml:space="preserve">. DERECHOS DE LOS </w:t>
      </w:r>
      <w:r w:rsidR="008C3703">
        <w:rPr>
          <w:rFonts w:ascii="Calibri" w:eastAsia="Calibri" w:hAnsi="Calibri" w:cs="Calibri"/>
          <w:b/>
          <w:sz w:val="18"/>
          <w:szCs w:val="18"/>
        </w:rPr>
        <w:t>LICITANTES Y PROVEEDORES</w:t>
      </w:r>
      <w:r w:rsidR="008C3703">
        <w:rPr>
          <w:rFonts w:ascii="Calibri" w:eastAsia="Calibri" w:hAnsi="Calibri" w:cs="Calibri"/>
          <w:b/>
          <w:color w:val="222222"/>
          <w:sz w:val="18"/>
          <w:szCs w:val="18"/>
        </w:rPr>
        <w:t>.</w:t>
      </w:r>
    </w:p>
    <w:p w:rsidR="00CA70A6" w:rsidRDefault="008C3703">
      <w:pPr>
        <w:numPr>
          <w:ilvl w:val="0"/>
          <w:numId w:val="16"/>
        </w:numPr>
        <w:jc w:val="both"/>
      </w:pPr>
      <w:r>
        <w:rPr>
          <w:rFonts w:ascii="Calibri" w:eastAsia="Calibri" w:hAnsi="Calibri" w:cs="Calibri"/>
          <w:sz w:val="18"/>
          <w:szCs w:val="18"/>
        </w:rPr>
        <w:t>Inconformarse en contra de los actos de la licitación, su cancelación y la falta de formalización del contrato en términos de los artículos 90 a 109 de la Ley;</w:t>
      </w:r>
    </w:p>
    <w:p w:rsidR="00CA70A6" w:rsidRDefault="008C3703">
      <w:pPr>
        <w:numPr>
          <w:ilvl w:val="0"/>
          <w:numId w:val="16"/>
        </w:numPr>
        <w:jc w:val="both"/>
      </w:pPr>
      <w:r>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rsidR="00CA70A6" w:rsidRDefault="008C3703">
      <w:pPr>
        <w:numPr>
          <w:ilvl w:val="0"/>
          <w:numId w:val="16"/>
        </w:numPr>
        <w:jc w:val="both"/>
      </w:pPr>
      <w:r>
        <w:rPr>
          <w:rFonts w:ascii="Calibri" w:eastAsia="Calibri" w:hAnsi="Calibri" w:cs="Calibri"/>
          <w:sz w:val="18"/>
          <w:szCs w:val="18"/>
        </w:rPr>
        <w:t xml:space="preserve">Derecho al pago en los términos pactados en el Contrato, o cuando no se establezcan plazos específicos dentro de los veinte días naturales siguientes a partir de la entrega de la factura respectiva, previa </w:t>
      </w:r>
      <w:r w:rsidRPr="00536760">
        <w:rPr>
          <w:rFonts w:ascii="Calibri" w:eastAsia="Calibri" w:hAnsi="Calibri" w:cs="Calibri"/>
          <w:color w:val="00B050"/>
          <w:sz w:val="18"/>
          <w:szCs w:val="18"/>
        </w:rPr>
        <w:t xml:space="preserve">entrega de los bienes </w:t>
      </w:r>
      <w:r>
        <w:rPr>
          <w:rFonts w:ascii="Calibri" w:eastAsia="Calibri" w:hAnsi="Calibri" w:cs="Calibri"/>
          <w:sz w:val="18"/>
          <w:szCs w:val="18"/>
        </w:rPr>
        <w:t>en los términos del contrato de conformidad con el artículo 87 de la Ley;</w:t>
      </w:r>
    </w:p>
    <w:p w:rsidR="00CA70A6" w:rsidRDefault="008C3703">
      <w:pPr>
        <w:numPr>
          <w:ilvl w:val="0"/>
          <w:numId w:val="16"/>
        </w:numPr>
        <w:jc w:val="both"/>
      </w:pPr>
      <w:r>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rsidR="00131997" w:rsidRDefault="008C3703" w:rsidP="00131997">
      <w:pPr>
        <w:numPr>
          <w:ilvl w:val="0"/>
          <w:numId w:val="16"/>
        </w:numPr>
        <w:jc w:val="both"/>
      </w:pPr>
      <w:r>
        <w:rPr>
          <w:rFonts w:ascii="Calibri" w:eastAsia="Calibri" w:hAnsi="Calibri" w:cs="Calibri"/>
          <w:sz w:val="18"/>
          <w:szCs w:val="18"/>
        </w:rPr>
        <w:t>Denunciar cualquier irregularidad o queja derivada del procedimiento ante el órgano correspondiente.</w:t>
      </w:r>
    </w:p>
    <w:p w:rsidR="00131997" w:rsidRDefault="00131997">
      <w:pPr>
        <w:widowControl/>
        <w:rPr>
          <w:rFonts w:ascii="Calibri" w:eastAsia="Calibri" w:hAnsi="Calibri" w:cs="Calibri"/>
          <w:color w:val="FF0000"/>
          <w:sz w:val="18"/>
          <w:szCs w:val="18"/>
        </w:rPr>
      </w:pPr>
    </w:p>
    <w:p w:rsidR="00CA70A6" w:rsidRDefault="00CA70A6">
      <w:pPr>
        <w:widowControl/>
        <w:rPr>
          <w:rFonts w:ascii="Calibri" w:eastAsia="Calibri" w:hAnsi="Calibri" w:cs="Calibri"/>
          <w:sz w:val="18"/>
          <w:szCs w:val="18"/>
        </w:rPr>
      </w:pPr>
    </w:p>
    <w:p w:rsidR="009249D2" w:rsidRPr="004B3E59" w:rsidRDefault="004E373E" w:rsidP="00131997">
      <w:pPr>
        <w:widowControl/>
        <w:jc w:val="right"/>
        <w:rPr>
          <w:rFonts w:ascii="Calibri" w:eastAsia="Calibri" w:hAnsi="Calibri" w:cs="Calibri"/>
          <w:color w:val="00B050"/>
          <w:sz w:val="18"/>
          <w:szCs w:val="18"/>
        </w:rPr>
      </w:pPr>
      <w:r w:rsidRPr="004B3E59">
        <w:rPr>
          <w:rFonts w:ascii="Calibri" w:eastAsia="Calibri" w:hAnsi="Calibri" w:cs="Calibri"/>
          <w:b/>
          <w:color w:val="00B050"/>
          <w:sz w:val="18"/>
          <w:szCs w:val="18"/>
        </w:rPr>
        <w:t>Zapopan</w:t>
      </w:r>
      <w:r w:rsidR="008C3703" w:rsidRPr="004B3E59">
        <w:rPr>
          <w:rFonts w:ascii="Calibri" w:eastAsia="Calibri" w:hAnsi="Calibri" w:cs="Calibri"/>
          <w:b/>
          <w:color w:val="00B050"/>
          <w:sz w:val="18"/>
          <w:szCs w:val="18"/>
        </w:rPr>
        <w:t xml:space="preserve">, </w:t>
      </w:r>
      <w:r w:rsidR="00C359E1" w:rsidRPr="004B3E59">
        <w:rPr>
          <w:rFonts w:ascii="Calibri" w:eastAsia="Calibri" w:hAnsi="Calibri" w:cs="Calibri"/>
          <w:b/>
          <w:color w:val="00B050"/>
          <w:sz w:val="18"/>
          <w:szCs w:val="18"/>
        </w:rPr>
        <w:t xml:space="preserve">Jalisco; </w:t>
      </w:r>
      <w:r w:rsidR="004B3E59" w:rsidRPr="004B3E59">
        <w:rPr>
          <w:rFonts w:ascii="Calibri" w:eastAsia="Calibri" w:hAnsi="Calibri" w:cs="Calibri"/>
          <w:b/>
          <w:color w:val="00B050"/>
          <w:sz w:val="18"/>
          <w:szCs w:val="18"/>
        </w:rPr>
        <w:t xml:space="preserve">18 </w:t>
      </w:r>
      <w:r w:rsidR="003A6A64" w:rsidRPr="004B3E59">
        <w:rPr>
          <w:rFonts w:ascii="Calibri" w:eastAsia="Calibri" w:hAnsi="Calibri" w:cs="Calibri"/>
          <w:b/>
          <w:color w:val="00B050"/>
          <w:sz w:val="18"/>
          <w:szCs w:val="18"/>
        </w:rPr>
        <w:t xml:space="preserve">de </w:t>
      </w:r>
      <w:r w:rsidR="004B3E59" w:rsidRPr="004B3E59">
        <w:rPr>
          <w:rFonts w:ascii="Calibri" w:eastAsia="Calibri" w:hAnsi="Calibri" w:cs="Calibri"/>
          <w:b/>
          <w:color w:val="00B050"/>
          <w:sz w:val="18"/>
          <w:szCs w:val="18"/>
        </w:rPr>
        <w:t>agosto</w:t>
      </w:r>
      <w:r w:rsidR="009249D2" w:rsidRPr="004B3E59">
        <w:rPr>
          <w:rFonts w:ascii="Calibri" w:eastAsia="Calibri" w:hAnsi="Calibri" w:cs="Calibri"/>
          <w:b/>
          <w:color w:val="00B050"/>
          <w:sz w:val="18"/>
          <w:szCs w:val="18"/>
        </w:rPr>
        <w:t xml:space="preserve"> del </w:t>
      </w:r>
      <w:r w:rsidR="000700D5" w:rsidRPr="004B3E59">
        <w:rPr>
          <w:rFonts w:ascii="Calibri" w:eastAsia="Calibri" w:hAnsi="Calibri" w:cs="Calibri"/>
          <w:color w:val="00B050"/>
          <w:sz w:val="18"/>
          <w:szCs w:val="18"/>
        </w:rPr>
        <w:t>2023</w:t>
      </w:r>
      <w:r w:rsidR="008C3703" w:rsidRPr="004B3E59">
        <w:rPr>
          <w:rFonts w:ascii="Calibri" w:eastAsia="Calibri" w:hAnsi="Calibri" w:cs="Calibri"/>
          <w:b/>
          <w:color w:val="00B050"/>
          <w:sz w:val="18"/>
          <w:szCs w:val="18"/>
        </w:rPr>
        <w:t>.</w:t>
      </w:r>
    </w:p>
    <w:p w:rsidR="00485782" w:rsidRDefault="00536760" w:rsidP="0005477B">
      <w:pPr>
        <w:jc w:val="center"/>
        <w:rPr>
          <w:rFonts w:ascii="Calibri" w:eastAsia="Calibri" w:hAnsi="Calibri" w:cs="Calibri"/>
          <w:b/>
          <w:smallCaps/>
          <w:color w:val="FF0000"/>
          <w:sz w:val="18"/>
          <w:szCs w:val="18"/>
        </w:rPr>
      </w:pPr>
      <w:r>
        <w:rPr>
          <w:rFonts w:ascii="Calibri" w:eastAsia="Calibri" w:hAnsi="Calibri" w:cs="Calibri"/>
          <w:b/>
          <w:smallCaps/>
          <w:color w:val="FF0000"/>
          <w:sz w:val="18"/>
          <w:szCs w:val="18"/>
        </w:rPr>
        <w:br w:type="page"/>
      </w:r>
    </w:p>
    <w:p w:rsidR="0005477B" w:rsidRPr="0005477B" w:rsidRDefault="0005477B" w:rsidP="0005477B">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lastRenderedPageBreak/>
        <w:t>LICITACIÓN PÚBLICA LOCAL LPLSCC/HC/002/2023</w:t>
      </w:r>
    </w:p>
    <w:p w:rsidR="0005477B" w:rsidRPr="0005477B" w:rsidRDefault="0005477B" w:rsidP="0005477B">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SIN CONCURRENCIA DEL COMITÉ</w:t>
      </w:r>
    </w:p>
    <w:p w:rsidR="0005477B" w:rsidRPr="0005477B" w:rsidRDefault="0005477B" w:rsidP="0005477B">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“ADQUISICIÓN DE AGUA PURIFICADA PARA</w:t>
      </w:r>
      <w:r w:rsidR="00CF0EB6">
        <w:rPr>
          <w:rFonts w:ascii="Calibri" w:eastAsia="Calibri" w:hAnsi="Calibri" w:cs="Calibri"/>
          <w:b/>
          <w:smallCaps/>
          <w:color w:val="00B050"/>
          <w:sz w:val="18"/>
          <w:szCs w:val="18"/>
        </w:rPr>
        <w:t xml:space="preserve"> EL</w:t>
      </w:r>
      <w:r w:rsidRPr="0005477B">
        <w:rPr>
          <w:rFonts w:ascii="Calibri" w:eastAsia="Calibri" w:hAnsi="Calibri" w:cs="Calibri"/>
          <w:b/>
          <w:smallCaps/>
          <w:color w:val="00B050"/>
          <w:sz w:val="18"/>
          <w:szCs w:val="18"/>
        </w:rPr>
        <w:t xml:space="preserve"> HOGAR CABAÑAS”</w:t>
      </w:r>
    </w:p>
    <w:p w:rsidR="0005477B" w:rsidRPr="0005477B" w:rsidRDefault="0005477B" w:rsidP="0005477B">
      <w:pPr>
        <w:rPr>
          <w:rFonts w:ascii="Calibri" w:eastAsia="Calibri" w:hAnsi="Calibri" w:cs="Calibri"/>
          <w:b/>
          <w:smallCaps/>
          <w:color w:val="FF0000"/>
          <w:sz w:val="18"/>
          <w:szCs w:val="18"/>
        </w:rPr>
      </w:pPr>
    </w:p>
    <w:p w:rsidR="00CA70A6" w:rsidRDefault="00CA70A6" w:rsidP="00765A8B">
      <w:pPr>
        <w:rPr>
          <w:rFonts w:ascii="Calibri" w:eastAsia="Calibri" w:hAnsi="Calibri" w:cs="Calibri"/>
          <w:b/>
          <w:color w:val="00B050"/>
          <w:sz w:val="18"/>
          <w:szCs w:val="18"/>
        </w:rPr>
      </w:pPr>
    </w:p>
    <w:p w:rsidR="00CA70A6" w:rsidRDefault="008C3703">
      <w:pPr>
        <w:jc w:val="center"/>
        <w:rPr>
          <w:rFonts w:ascii="Calibri" w:eastAsia="Calibri" w:hAnsi="Calibri" w:cs="Calibri"/>
          <w:b/>
          <w:sz w:val="18"/>
          <w:szCs w:val="18"/>
        </w:rPr>
      </w:pPr>
      <w:r>
        <w:rPr>
          <w:rFonts w:ascii="Calibri" w:eastAsia="Calibri" w:hAnsi="Calibri" w:cs="Calibri"/>
          <w:b/>
          <w:sz w:val="18"/>
          <w:szCs w:val="18"/>
        </w:rPr>
        <w:t>RELACIÓN DE ANEXOS</w:t>
      </w:r>
    </w:p>
    <w:p w:rsidR="00CA70A6" w:rsidRDefault="00CA70A6">
      <w:pPr>
        <w:jc w:val="center"/>
        <w:rPr>
          <w:rFonts w:ascii="Calibri" w:eastAsia="Calibri" w:hAnsi="Calibri" w:cs="Calibri"/>
          <w:b/>
          <w:sz w:val="18"/>
          <w:szCs w:val="18"/>
        </w:rPr>
      </w:pPr>
    </w:p>
    <w:tbl>
      <w:tblPr>
        <w:tblStyle w:val="8"/>
        <w:tblW w:w="9918" w:type="dxa"/>
        <w:tblInd w:w="142" w:type="dxa"/>
        <w:tblLayout w:type="fixed"/>
        <w:tblLook w:val="0000" w:firstRow="0" w:lastRow="0" w:firstColumn="0" w:lastColumn="0" w:noHBand="0" w:noVBand="0"/>
      </w:tblPr>
      <w:tblGrid>
        <w:gridCol w:w="7697"/>
        <w:gridCol w:w="2221"/>
      </w:tblGrid>
      <w:tr w:rsidR="004018E6" w:rsidTr="004018E6">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4018E6" w:rsidRDefault="004018E6">
            <w:pPr>
              <w:jc w:val="center"/>
              <w:rPr>
                <w:b/>
                <w:sz w:val="18"/>
                <w:szCs w:val="18"/>
              </w:rPr>
            </w:pPr>
            <w:r>
              <w:rPr>
                <w:b/>
                <w:sz w:val="18"/>
                <w:szCs w:val="18"/>
              </w:rPr>
              <w:t>DOCUMENTACIÓN QUE CONTENDRÁ LA OFERTA A PRESENTAR</w:t>
            </w:r>
          </w:p>
          <w:p w:rsidR="004018E6" w:rsidRDefault="004018E6">
            <w:pPr>
              <w:jc w:val="center"/>
              <w:rPr>
                <w:b/>
                <w:sz w:val="18"/>
                <w:szCs w:val="18"/>
              </w:rPr>
            </w:pPr>
            <w:r>
              <w:rPr>
                <w:b/>
                <w:sz w:val="18"/>
                <w:szCs w:val="18"/>
              </w:rPr>
              <w:t>EN HOJA MEMBRETADA DE LA EMPRESA</w:t>
            </w:r>
          </w:p>
        </w:tc>
        <w:tc>
          <w:tcPr>
            <w:tcW w:w="2221" w:type="dxa"/>
            <w:tcBorders>
              <w:top w:val="single" w:sz="4" w:space="0" w:color="000000"/>
              <w:left w:val="single" w:sz="4" w:space="0" w:color="000000"/>
              <w:right w:val="single" w:sz="4" w:space="0" w:color="000000"/>
            </w:tcBorders>
            <w:shd w:val="clear" w:color="auto" w:fill="D9D9D9"/>
          </w:tcPr>
          <w:p w:rsidR="004018E6" w:rsidRDefault="004018E6">
            <w:pPr>
              <w:jc w:val="center"/>
              <w:rPr>
                <w:b/>
                <w:sz w:val="18"/>
                <w:szCs w:val="18"/>
              </w:rPr>
            </w:pPr>
            <w:r>
              <w:rPr>
                <w:b/>
                <w:sz w:val="18"/>
                <w:szCs w:val="18"/>
              </w:rPr>
              <w:t>Documento que se entrega</w:t>
            </w:r>
          </w:p>
        </w:tc>
      </w:tr>
      <w:tr w:rsidR="000547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5F2FD4" w:rsidRDefault="0005477B" w:rsidP="0005477B">
            <w:pPr>
              <w:spacing w:line="276" w:lineRule="auto"/>
              <w:jc w:val="both"/>
            </w:pPr>
            <w:r w:rsidRPr="005F2FD4">
              <w:rPr>
                <w:b/>
                <w:sz w:val="18"/>
                <w:szCs w:val="18"/>
              </w:rPr>
              <w:t xml:space="preserve">Anexo 2 </w:t>
            </w:r>
            <w:r w:rsidRPr="005F2FD4">
              <w:rPr>
                <w:sz w:val="18"/>
                <w:szCs w:val="18"/>
              </w:rPr>
              <w:t>(Propuesta Técnica).</w:t>
            </w:r>
          </w:p>
        </w:tc>
        <w:tc>
          <w:tcPr>
            <w:tcW w:w="2221" w:type="dxa"/>
            <w:tcBorders>
              <w:top w:val="single" w:sz="4" w:space="0" w:color="000000"/>
              <w:left w:val="single" w:sz="4" w:space="0" w:color="000000"/>
              <w:bottom w:val="single" w:sz="4" w:space="0" w:color="000000"/>
              <w:right w:val="single" w:sz="4" w:space="0" w:color="000000"/>
            </w:tcBorders>
          </w:tcPr>
          <w:p w:rsidR="0005477B" w:rsidRDefault="0005477B" w:rsidP="0005477B">
            <w:pPr>
              <w:jc w:val="center"/>
              <w:rPr>
                <w:sz w:val="18"/>
                <w:szCs w:val="18"/>
              </w:rPr>
            </w:pPr>
          </w:p>
        </w:tc>
      </w:tr>
      <w:tr w:rsidR="000547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5F2FD4" w:rsidRDefault="0005477B" w:rsidP="0005477B">
            <w:pPr>
              <w:spacing w:line="276" w:lineRule="auto"/>
              <w:jc w:val="both"/>
            </w:pPr>
            <w:r w:rsidRPr="005F2FD4">
              <w:rPr>
                <w:b/>
                <w:sz w:val="18"/>
                <w:szCs w:val="18"/>
              </w:rPr>
              <w:t xml:space="preserve">Anexo 3 </w:t>
            </w:r>
            <w:r w:rsidRPr="005F2FD4">
              <w:rPr>
                <w:sz w:val="18"/>
                <w:szCs w:val="18"/>
              </w:rPr>
              <w:t>(Propuesta Económica).</w:t>
            </w:r>
          </w:p>
        </w:tc>
        <w:tc>
          <w:tcPr>
            <w:tcW w:w="2221" w:type="dxa"/>
            <w:tcBorders>
              <w:top w:val="single" w:sz="4" w:space="0" w:color="000000"/>
              <w:left w:val="single" w:sz="4" w:space="0" w:color="000000"/>
              <w:bottom w:val="single" w:sz="4" w:space="0" w:color="000000"/>
              <w:right w:val="single" w:sz="4" w:space="0" w:color="000000"/>
            </w:tcBorders>
          </w:tcPr>
          <w:p w:rsidR="0005477B" w:rsidRDefault="0005477B" w:rsidP="0005477B">
            <w:pPr>
              <w:jc w:val="center"/>
              <w:rPr>
                <w:sz w:val="18"/>
                <w:szCs w:val="18"/>
              </w:rPr>
            </w:pPr>
          </w:p>
        </w:tc>
      </w:tr>
      <w:tr w:rsidR="000547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5F2FD4" w:rsidRDefault="0005477B" w:rsidP="0005477B">
            <w:pPr>
              <w:spacing w:line="276" w:lineRule="auto"/>
              <w:jc w:val="both"/>
            </w:pPr>
            <w:r w:rsidRPr="005F2FD4">
              <w:rPr>
                <w:b/>
                <w:sz w:val="18"/>
                <w:szCs w:val="18"/>
              </w:rPr>
              <w:t>Anexo 4</w:t>
            </w:r>
            <w:r w:rsidRPr="005F2FD4">
              <w:rPr>
                <w:sz w:val="18"/>
                <w:szCs w:val="18"/>
              </w:rPr>
              <w:t xml:space="preserve"> (Carta de Proposición).</w:t>
            </w:r>
          </w:p>
        </w:tc>
        <w:tc>
          <w:tcPr>
            <w:tcW w:w="2221" w:type="dxa"/>
            <w:tcBorders>
              <w:top w:val="single" w:sz="4" w:space="0" w:color="000000"/>
              <w:left w:val="single" w:sz="4" w:space="0" w:color="000000"/>
              <w:bottom w:val="single" w:sz="4" w:space="0" w:color="000000"/>
              <w:right w:val="single" w:sz="4" w:space="0" w:color="000000"/>
            </w:tcBorders>
          </w:tcPr>
          <w:p w:rsidR="0005477B" w:rsidRDefault="0005477B" w:rsidP="0005477B">
            <w:pPr>
              <w:jc w:val="center"/>
              <w:rPr>
                <w:sz w:val="18"/>
                <w:szCs w:val="18"/>
              </w:rPr>
            </w:pPr>
          </w:p>
        </w:tc>
      </w:tr>
      <w:tr w:rsidR="000547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5F2FD4" w:rsidRDefault="0005477B" w:rsidP="0005477B">
            <w:pPr>
              <w:spacing w:line="276" w:lineRule="auto"/>
              <w:jc w:val="both"/>
            </w:pPr>
            <w:r w:rsidRPr="005F2FD4">
              <w:rPr>
                <w:rFonts w:asciiTheme="majorHAnsi" w:eastAsia="Arial" w:hAnsiTheme="majorHAnsi" w:cs="Arial"/>
                <w:b/>
                <w:sz w:val="18"/>
                <w:szCs w:val="18"/>
              </w:rPr>
              <w:t xml:space="preserve">Anexo 5 (Acreditación) y documentos que lo acredite: </w:t>
            </w:r>
            <w:r w:rsidRPr="005F2FD4">
              <w:rPr>
                <w:rFonts w:asciiTheme="majorHAnsi" w:hAnsiTheme="majorHAnsi" w:cstheme="majorHAnsi"/>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tc>
        <w:tc>
          <w:tcPr>
            <w:tcW w:w="2221" w:type="dxa"/>
            <w:tcBorders>
              <w:top w:val="single" w:sz="4" w:space="0" w:color="000000"/>
              <w:left w:val="single" w:sz="4" w:space="0" w:color="000000"/>
              <w:bottom w:val="single" w:sz="4" w:space="0" w:color="000000"/>
              <w:right w:val="single" w:sz="4" w:space="0" w:color="000000"/>
            </w:tcBorders>
          </w:tcPr>
          <w:p w:rsidR="0005477B" w:rsidRDefault="0005477B" w:rsidP="0005477B">
            <w:pPr>
              <w:jc w:val="center"/>
              <w:rPr>
                <w:sz w:val="18"/>
                <w:szCs w:val="18"/>
              </w:rPr>
            </w:pPr>
          </w:p>
        </w:tc>
      </w:tr>
      <w:tr w:rsidR="000547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5F2FD4" w:rsidRDefault="0005477B" w:rsidP="0005477B">
            <w:pPr>
              <w:spacing w:line="276" w:lineRule="auto"/>
              <w:jc w:val="both"/>
            </w:pPr>
            <w:r w:rsidRPr="005F2FD4">
              <w:rPr>
                <w:b/>
                <w:sz w:val="18"/>
                <w:szCs w:val="18"/>
              </w:rPr>
              <w:t xml:space="preserve">Anexo 6 </w:t>
            </w:r>
            <w:r w:rsidRPr="005F2FD4">
              <w:rPr>
                <w:sz w:val="18"/>
                <w:szCs w:val="18"/>
              </w:rPr>
              <w:t>(Declaración de Integridad y NO COLUSIÓN de Proveedores).</w:t>
            </w:r>
          </w:p>
        </w:tc>
        <w:tc>
          <w:tcPr>
            <w:tcW w:w="2221" w:type="dxa"/>
            <w:tcBorders>
              <w:top w:val="single" w:sz="4" w:space="0" w:color="000000"/>
              <w:left w:val="single" w:sz="4" w:space="0" w:color="000000"/>
              <w:bottom w:val="single" w:sz="4" w:space="0" w:color="000000"/>
              <w:right w:val="single" w:sz="4" w:space="0" w:color="000000"/>
            </w:tcBorders>
          </w:tcPr>
          <w:p w:rsidR="0005477B" w:rsidRDefault="0005477B" w:rsidP="0005477B">
            <w:pPr>
              <w:jc w:val="center"/>
              <w:rPr>
                <w:sz w:val="18"/>
                <w:szCs w:val="18"/>
              </w:rPr>
            </w:pPr>
          </w:p>
        </w:tc>
      </w:tr>
      <w:tr w:rsidR="000547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5F2FD4" w:rsidRDefault="0005477B" w:rsidP="0005477B">
            <w:pPr>
              <w:spacing w:line="276" w:lineRule="auto"/>
              <w:jc w:val="both"/>
            </w:pPr>
            <w:r w:rsidRPr="005F2FD4">
              <w:rPr>
                <w:b/>
                <w:sz w:val="18"/>
                <w:szCs w:val="18"/>
              </w:rPr>
              <w:t xml:space="preserve">Anexo 7 </w:t>
            </w:r>
            <w:r w:rsidRPr="005F2FD4">
              <w:rPr>
                <w:sz w:val="18"/>
                <w:szCs w:val="18"/>
              </w:rPr>
              <w:t>(Declaración de Aportación cinco al millar)</w:t>
            </w:r>
          </w:p>
        </w:tc>
        <w:tc>
          <w:tcPr>
            <w:tcW w:w="2221" w:type="dxa"/>
            <w:tcBorders>
              <w:top w:val="single" w:sz="4" w:space="0" w:color="000000"/>
              <w:left w:val="single" w:sz="4" w:space="0" w:color="000000"/>
              <w:bottom w:val="single" w:sz="4" w:space="0" w:color="000000"/>
              <w:right w:val="single" w:sz="4" w:space="0" w:color="000000"/>
            </w:tcBorders>
          </w:tcPr>
          <w:p w:rsidR="0005477B" w:rsidRDefault="0005477B" w:rsidP="0005477B">
            <w:pPr>
              <w:jc w:val="center"/>
              <w:rPr>
                <w:sz w:val="18"/>
                <w:szCs w:val="18"/>
              </w:rPr>
            </w:pPr>
          </w:p>
        </w:tc>
      </w:tr>
      <w:tr w:rsidR="000547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05477B" w:rsidRDefault="0005477B" w:rsidP="0005477B">
            <w:pPr>
              <w:spacing w:line="276" w:lineRule="auto"/>
              <w:jc w:val="both"/>
              <w:rPr>
                <w:sz w:val="18"/>
                <w:szCs w:val="18"/>
              </w:rPr>
            </w:pPr>
            <w:r w:rsidRPr="005F2FD4">
              <w:rPr>
                <w:b/>
                <w:sz w:val="18"/>
                <w:szCs w:val="18"/>
              </w:rPr>
              <w:t>Anexo 8</w:t>
            </w:r>
            <w:r w:rsidRPr="005F2FD4">
              <w:rPr>
                <w:sz w:val="18"/>
                <w:szCs w:val="18"/>
              </w:rPr>
              <w:t xml:space="preserve"> (</w:t>
            </w:r>
            <w:r w:rsidRPr="005F2FD4">
              <w:rPr>
                <w:b/>
                <w:sz w:val="18"/>
                <w:szCs w:val="18"/>
              </w:rPr>
              <w:t xml:space="preserve">Manifiesto de Cumplimiento de Obligaciones Fiscales), y </w:t>
            </w:r>
            <w:r w:rsidRPr="005F2FD4">
              <w:rPr>
                <w:sz w:val="18"/>
                <w:szCs w:val="18"/>
              </w:rPr>
              <w:t>Constancia de Opinión del Cumplimiento de Obligaciones Fiscales expedida por el Servicio de Administración Tributaria no mayor a 30 días. Deberá presentarse en sentido positivo de acuerdo al numeral 14 de las Bases, (consultar el numeral 14 de estas bases).</w:t>
            </w:r>
          </w:p>
        </w:tc>
        <w:tc>
          <w:tcPr>
            <w:tcW w:w="2221" w:type="dxa"/>
            <w:tcBorders>
              <w:top w:val="single" w:sz="4" w:space="0" w:color="000000"/>
              <w:left w:val="single" w:sz="4" w:space="0" w:color="000000"/>
              <w:bottom w:val="single" w:sz="4" w:space="0" w:color="000000"/>
              <w:right w:val="single" w:sz="4" w:space="0" w:color="000000"/>
            </w:tcBorders>
          </w:tcPr>
          <w:p w:rsidR="0005477B" w:rsidRDefault="0005477B" w:rsidP="0005477B">
            <w:pPr>
              <w:jc w:val="center"/>
              <w:rPr>
                <w:sz w:val="18"/>
                <w:szCs w:val="18"/>
              </w:rPr>
            </w:pPr>
          </w:p>
        </w:tc>
      </w:tr>
      <w:tr w:rsidR="0005477B" w:rsidTr="004018E6">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05477B" w:rsidRPr="005F2FD4" w:rsidRDefault="0005477B" w:rsidP="0005477B">
            <w:pPr>
              <w:spacing w:line="276" w:lineRule="auto"/>
              <w:jc w:val="both"/>
            </w:pPr>
            <w:r w:rsidRPr="005F2FD4">
              <w:rPr>
                <w:b/>
                <w:sz w:val="18"/>
                <w:szCs w:val="18"/>
              </w:rPr>
              <w:t xml:space="preserve">Anexo 9 </w:t>
            </w:r>
            <w:r w:rsidRPr="005F2FD4">
              <w:rPr>
                <w:sz w:val="18"/>
                <w:szCs w:val="18"/>
              </w:rPr>
              <w:t>(</w:t>
            </w:r>
            <w:r w:rsidRPr="005F2FD4">
              <w:rPr>
                <w:b/>
                <w:sz w:val="18"/>
                <w:szCs w:val="18"/>
              </w:rPr>
              <w:t xml:space="preserve">Manifiesto de Cumplimiento de Obligaciones en Materia de Seguridad Social), y </w:t>
            </w:r>
            <w:r w:rsidRPr="005F2FD4">
              <w:rPr>
                <w:sz w:val="18"/>
                <w:szCs w:val="18"/>
              </w:rPr>
              <w:t xml:space="preserve">Constancia de Opinión del Cumplimiento de Obligaciones en Materia de Seguridad Social, y acuse de la autorización de hacer pública su opinión del cumplimiento generado en el Buzón IMSS. </w:t>
            </w:r>
            <w:proofErr w:type="gramStart"/>
            <w:r w:rsidRPr="005F2FD4">
              <w:rPr>
                <w:sz w:val="18"/>
                <w:szCs w:val="18"/>
              </w:rPr>
              <w:t>de</w:t>
            </w:r>
            <w:proofErr w:type="gramEnd"/>
            <w:r w:rsidRPr="005F2FD4">
              <w:rPr>
                <w:sz w:val="18"/>
                <w:szCs w:val="18"/>
              </w:rPr>
              <w:t xml:space="preserve"> conformidad al numeral 15 de las Bases, (consultar el numeral 15 de estas bases).</w:t>
            </w:r>
          </w:p>
        </w:tc>
        <w:tc>
          <w:tcPr>
            <w:tcW w:w="2221" w:type="dxa"/>
            <w:tcBorders>
              <w:top w:val="single" w:sz="4" w:space="0" w:color="000000"/>
              <w:left w:val="single" w:sz="4" w:space="0" w:color="000000"/>
              <w:bottom w:val="single" w:sz="4" w:space="0" w:color="000000"/>
              <w:right w:val="single" w:sz="4" w:space="0" w:color="000000"/>
            </w:tcBorders>
          </w:tcPr>
          <w:p w:rsidR="0005477B" w:rsidRDefault="0005477B" w:rsidP="0005477B">
            <w:pPr>
              <w:jc w:val="center"/>
              <w:rPr>
                <w:sz w:val="18"/>
                <w:szCs w:val="18"/>
              </w:rPr>
            </w:pPr>
          </w:p>
        </w:tc>
      </w:tr>
      <w:tr w:rsidR="0005477B" w:rsidTr="004018E6">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05477B" w:rsidRPr="005F2FD4" w:rsidRDefault="0005477B" w:rsidP="0005477B">
            <w:pPr>
              <w:spacing w:line="276" w:lineRule="auto"/>
              <w:jc w:val="both"/>
              <w:rPr>
                <w:sz w:val="18"/>
                <w:szCs w:val="18"/>
              </w:rPr>
            </w:pPr>
            <w:r w:rsidRPr="005F2FD4">
              <w:rPr>
                <w:b/>
                <w:sz w:val="18"/>
                <w:szCs w:val="18"/>
              </w:rPr>
              <w:t xml:space="preserve">Anexo 10 (Manifiesto de cumplimiento de Obligaciones Fiscales  INFONAVIT) y </w:t>
            </w:r>
            <w:r w:rsidRPr="005F2FD4">
              <w:rPr>
                <w:sz w:val="18"/>
                <w:szCs w:val="18"/>
              </w:rPr>
              <w:t>Constancia de situación fiscal emitida por el INFONAVIT, de conformidad al numeral 16 de las Bases, (consultar el numeral 16 de las bases).</w:t>
            </w:r>
          </w:p>
        </w:tc>
        <w:tc>
          <w:tcPr>
            <w:tcW w:w="2221" w:type="dxa"/>
            <w:tcBorders>
              <w:top w:val="single" w:sz="4" w:space="0" w:color="000000"/>
              <w:left w:val="single" w:sz="4" w:space="0" w:color="000000"/>
              <w:bottom w:val="single" w:sz="4" w:space="0" w:color="000000"/>
              <w:right w:val="single" w:sz="4" w:space="0" w:color="000000"/>
            </w:tcBorders>
          </w:tcPr>
          <w:p w:rsidR="0005477B" w:rsidRDefault="0005477B" w:rsidP="0005477B">
            <w:pPr>
              <w:jc w:val="center"/>
              <w:rPr>
                <w:sz w:val="18"/>
                <w:szCs w:val="18"/>
              </w:rPr>
            </w:pPr>
          </w:p>
        </w:tc>
      </w:tr>
      <w:tr w:rsidR="000547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5F2FD4" w:rsidRDefault="0005477B" w:rsidP="0005477B">
            <w:pPr>
              <w:spacing w:line="276" w:lineRule="auto"/>
              <w:jc w:val="both"/>
              <w:rPr>
                <w:sz w:val="18"/>
                <w:szCs w:val="18"/>
              </w:rPr>
            </w:pPr>
            <w:r w:rsidRPr="005F2FD4">
              <w:rPr>
                <w:b/>
                <w:sz w:val="18"/>
                <w:szCs w:val="18"/>
              </w:rPr>
              <w:t xml:space="preserve">Anexo 11 </w:t>
            </w:r>
            <w:r w:rsidRPr="005F2FD4">
              <w:rPr>
                <w:sz w:val="18"/>
                <w:szCs w:val="18"/>
              </w:rPr>
              <w:t>(Copia de Identificación Oficial Vigente).</w:t>
            </w:r>
            <w:r w:rsidRPr="005F2FD4">
              <w:rPr>
                <w:b/>
                <w:sz w:val="18"/>
                <w:szCs w:val="18"/>
              </w:rPr>
              <w:t xml:space="preserve"> </w:t>
            </w:r>
          </w:p>
        </w:tc>
        <w:tc>
          <w:tcPr>
            <w:tcW w:w="2221" w:type="dxa"/>
            <w:tcBorders>
              <w:top w:val="single" w:sz="4" w:space="0" w:color="000000"/>
              <w:left w:val="single" w:sz="4" w:space="0" w:color="000000"/>
              <w:bottom w:val="single" w:sz="4" w:space="0" w:color="000000"/>
              <w:right w:val="single" w:sz="4" w:space="0" w:color="000000"/>
            </w:tcBorders>
          </w:tcPr>
          <w:p w:rsidR="0005477B" w:rsidRDefault="0005477B" w:rsidP="0005477B">
            <w:pPr>
              <w:jc w:val="center"/>
              <w:rPr>
                <w:sz w:val="18"/>
                <w:szCs w:val="18"/>
              </w:rPr>
            </w:pPr>
          </w:p>
        </w:tc>
      </w:tr>
      <w:tr w:rsidR="000547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5F2FD4" w:rsidRDefault="0005477B" w:rsidP="0005477B">
            <w:pPr>
              <w:spacing w:line="276" w:lineRule="auto"/>
              <w:jc w:val="both"/>
              <w:rPr>
                <w:sz w:val="18"/>
                <w:szCs w:val="18"/>
              </w:rPr>
            </w:pPr>
            <w:r w:rsidRPr="005F2FD4">
              <w:rPr>
                <w:b/>
                <w:sz w:val="18"/>
                <w:szCs w:val="18"/>
              </w:rPr>
              <w:t xml:space="preserve">Anexo 12 </w:t>
            </w:r>
            <w:r w:rsidRPr="005F2FD4">
              <w:rPr>
                <w:sz w:val="18"/>
                <w:szCs w:val="18"/>
              </w:rPr>
              <w:t>(Estratificación) Obligatorio solo para participantes MIPYME.</w:t>
            </w:r>
          </w:p>
        </w:tc>
        <w:tc>
          <w:tcPr>
            <w:tcW w:w="2221" w:type="dxa"/>
            <w:tcBorders>
              <w:top w:val="single" w:sz="4" w:space="0" w:color="000000"/>
              <w:left w:val="single" w:sz="4" w:space="0" w:color="000000"/>
              <w:bottom w:val="single" w:sz="4" w:space="0" w:color="000000"/>
              <w:right w:val="single" w:sz="4" w:space="0" w:color="000000"/>
            </w:tcBorders>
          </w:tcPr>
          <w:p w:rsidR="0005477B" w:rsidRDefault="0005477B" w:rsidP="0005477B">
            <w:pPr>
              <w:jc w:val="center"/>
              <w:rPr>
                <w:sz w:val="18"/>
                <w:szCs w:val="18"/>
              </w:rPr>
            </w:pPr>
          </w:p>
        </w:tc>
      </w:tr>
      <w:tr w:rsidR="0005477B" w:rsidTr="004018E6">
        <w:trPr>
          <w:trHeight w:val="476"/>
        </w:trPr>
        <w:tc>
          <w:tcPr>
            <w:tcW w:w="7697" w:type="dxa"/>
            <w:tcBorders>
              <w:top w:val="single" w:sz="4" w:space="0" w:color="000000"/>
              <w:left w:val="single" w:sz="4" w:space="0" w:color="000000"/>
              <w:bottom w:val="single" w:sz="4" w:space="0" w:color="000000"/>
              <w:right w:val="single" w:sz="4" w:space="0" w:color="000000"/>
            </w:tcBorders>
          </w:tcPr>
          <w:p w:rsidR="0005477B" w:rsidRPr="005F2FD4" w:rsidRDefault="0005477B" w:rsidP="0005477B">
            <w:pPr>
              <w:spacing w:line="276" w:lineRule="auto"/>
              <w:jc w:val="both"/>
              <w:rPr>
                <w:sz w:val="18"/>
                <w:szCs w:val="18"/>
              </w:rPr>
            </w:pPr>
            <w:r w:rsidRPr="005F2FD4">
              <w:rPr>
                <w:b/>
                <w:sz w:val="18"/>
                <w:szCs w:val="18"/>
              </w:rPr>
              <w:t>Anexo 13</w:t>
            </w:r>
            <w:r w:rsidRPr="005F2FD4">
              <w:rPr>
                <w:sz w:val="18"/>
                <w:szCs w:val="18"/>
              </w:rPr>
              <w:t xml:space="preserve"> (Manifestación de Estar al Corriente en Obligaciones Patronales y Tributarias).</w:t>
            </w:r>
          </w:p>
        </w:tc>
        <w:tc>
          <w:tcPr>
            <w:tcW w:w="2221" w:type="dxa"/>
            <w:tcBorders>
              <w:top w:val="single" w:sz="4" w:space="0" w:color="000000"/>
              <w:left w:val="single" w:sz="4" w:space="0" w:color="000000"/>
              <w:bottom w:val="single" w:sz="4" w:space="0" w:color="000000"/>
              <w:right w:val="single" w:sz="4" w:space="0" w:color="000000"/>
            </w:tcBorders>
          </w:tcPr>
          <w:p w:rsidR="0005477B" w:rsidRDefault="0005477B" w:rsidP="0005477B">
            <w:pPr>
              <w:jc w:val="center"/>
              <w:rPr>
                <w:sz w:val="18"/>
                <w:szCs w:val="18"/>
              </w:rPr>
            </w:pPr>
          </w:p>
        </w:tc>
      </w:tr>
    </w:tbl>
    <w:p w:rsidR="00BF63BE" w:rsidRDefault="00BF63BE" w:rsidP="009B0140">
      <w:pPr>
        <w:rPr>
          <w:rFonts w:ascii="Calibri" w:eastAsia="Calibri" w:hAnsi="Calibri" w:cs="Calibri"/>
          <w:b/>
          <w:sz w:val="18"/>
          <w:szCs w:val="18"/>
        </w:rPr>
      </w:pPr>
    </w:p>
    <w:p w:rsidR="00536760" w:rsidRDefault="00536760">
      <w:pPr>
        <w:rPr>
          <w:rFonts w:ascii="Calibri" w:eastAsia="Calibri" w:hAnsi="Calibri" w:cs="Calibri"/>
          <w:b/>
          <w:color w:val="000000"/>
          <w:sz w:val="18"/>
          <w:szCs w:val="18"/>
        </w:rPr>
      </w:pPr>
      <w:r>
        <w:rPr>
          <w:rFonts w:ascii="Calibri" w:eastAsia="Calibri" w:hAnsi="Calibri" w:cs="Calibri"/>
          <w:b/>
          <w:color w:val="000000"/>
          <w:sz w:val="18"/>
          <w:szCs w:val="18"/>
        </w:rPr>
        <w:br w:type="page"/>
      </w:r>
    </w:p>
    <w:p w:rsidR="00B819F1" w:rsidRDefault="00B819F1">
      <w:pPr>
        <w:keepNext/>
        <w:pBdr>
          <w:top w:val="nil"/>
          <w:left w:val="nil"/>
          <w:bottom w:val="nil"/>
          <w:right w:val="nil"/>
          <w:between w:val="nil"/>
        </w:pBdr>
        <w:jc w:val="center"/>
        <w:rPr>
          <w:rFonts w:ascii="Calibri" w:eastAsia="Calibri" w:hAnsi="Calibri" w:cs="Calibri"/>
          <w:b/>
          <w:color w:val="000000"/>
          <w:sz w:val="18"/>
          <w:szCs w:val="18"/>
        </w:rPr>
      </w:pPr>
    </w:p>
    <w:p w:rsidR="00CA70A6" w:rsidRDefault="008C3703">
      <w:pPr>
        <w:keepNext/>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SOLICITUD DE ACLARACIONES </w:t>
      </w:r>
    </w:p>
    <w:p w:rsidR="00CA70A6" w:rsidRDefault="00CA70A6"/>
    <w:p w:rsidR="0005477B" w:rsidRPr="0005477B" w:rsidRDefault="0005477B" w:rsidP="0005477B">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LICITACIÓN PÚBLICA LOCAL LPLSCC/HC/002/2023</w:t>
      </w:r>
    </w:p>
    <w:p w:rsidR="0005477B" w:rsidRPr="0005477B" w:rsidRDefault="0005477B" w:rsidP="0005477B">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SIN CONCURRENCIA DEL COMITÉ</w:t>
      </w:r>
    </w:p>
    <w:p w:rsidR="0005477B" w:rsidRPr="0005477B" w:rsidRDefault="0005477B" w:rsidP="0005477B">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“ADQUISICIÓN DE AGUA PURIFICADA PARA</w:t>
      </w:r>
      <w:r w:rsidR="00CF0EB6">
        <w:rPr>
          <w:rFonts w:ascii="Calibri" w:eastAsia="Calibri" w:hAnsi="Calibri" w:cs="Calibri"/>
          <w:b/>
          <w:smallCaps/>
          <w:color w:val="00B050"/>
          <w:sz w:val="18"/>
          <w:szCs w:val="18"/>
        </w:rPr>
        <w:t xml:space="preserve"> EL</w:t>
      </w:r>
      <w:r w:rsidRPr="0005477B">
        <w:rPr>
          <w:rFonts w:ascii="Calibri" w:eastAsia="Calibri" w:hAnsi="Calibri" w:cs="Calibri"/>
          <w:b/>
          <w:smallCaps/>
          <w:color w:val="00B050"/>
          <w:sz w:val="18"/>
          <w:szCs w:val="18"/>
        </w:rPr>
        <w:t xml:space="preserve"> HOGAR CABAÑAS”</w:t>
      </w:r>
    </w:p>
    <w:p w:rsidR="00FA6E21" w:rsidRPr="00FA6E21" w:rsidRDefault="00FA6E21" w:rsidP="00765A8B">
      <w:pPr>
        <w:rPr>
          <w:rFonts w:ascii="Calibri" w:eastAsia="Calibri" w:hAnsi="Calibri" w:cs="Calibri"/>
          <w:b/>
          <w:smallCaps/>
          <w:color w:val="FF0000"/>
          <w:sz w:val="18"/>
          <w:szCs w:val="18"/>
        </w:rPr>
      </w:pPr>
    </w:p>
    <w:p w:rsidR="00CA70A6" w:rsidRPr="005721C0" w:rsidRDefault="00CA70A6">
      <w:pPr>
        <w:jc w:val="center"/>
        <w:rPr>
          <w:rFonts w:ascii="Calibri" w:eastAsia="Calibri" w:hAnsi="Calibri" w:cs="Calibri"/>
          <w:b/>
          <w:color w:val="FF0000"/>
          <w:sz w:val="18"/>
          <w:szCs w:val="18"/>
        </w:rPr>
      </w:pPr>
    </w:p>
    <w:tbl>
      <w:tblPr>
        <w:tblStyle w:val="7"/>
        <w:tblW w:w="10245" w:type="dxa"/>
        <w:jc w:val="center"/>
        <w:tblInd w:w="0" w:type="dxa"/>
        <w:tblLayout w:type="fixed"/>
        <w:tblLook w:val="0000" w:firstRow="0" w:lastRow="0" w:firstColumn="0" w:lastColumn="0" w:noHBand="0" w:noVBand="0"/>
      </w:tblPr>
      <w:tblGrid>
        <w:gridCol w:w="270"/>
        <w:gridCol w:w="1455"/>
        <w:gridCol w:w="8520"/>
      </w:tblGrid>
      <w:tr w:rsidR="00CA70A6">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CA70A6" w:rsidRDefault="008C3703">
            <w:pPr>
              <w:keepNext/>
              <w:widowControl w:val="0"/>
              <w:pBdr>
                <w:top w:val="nil"/>
                <w:left w:val="nil"/>
                <w:bottom w:val="nil"/>
                <w:right w:val="nil"/>
                <w:between w:val="nil"/>
              </w:pBdr>
              <w:jc w:val="center"/>
              <w:rPr>
                <w:b/>
                <w:sz w:val="18"/>
                <w:szCs w:val="18"/>
              </w:rPr>
            </w:pPr>
            <w:r>
              <w:rPr>
                <w:b/>
                <w:sz w:val="18"/>
                <w:szCs w:val="18"/>
              </w:rPr>
              <w:t>NOTAS ACLARATORIAS</w:t>
            </w:r>
          </w:p>
        </w:tc>
      </w:tr>
      <w:tr w:rsidR="00CA70A6">
        <w:trPr>
          <w:jc w:val="center"/>
        </w:trPr>
        <w:tc>
          <w:tcPr>
            <w:tcW w:w="270" w:type="dxa"/>
            <w:tcBorders>
              <w:left w:val="single" w:sz="4" w:space="0" w:color="000000"/>
            </w:tcBorders>
          </w:tcPr>
          <w:p w:rsidR="00CA70A6" w:rsidRDefault="008C3703">
            <w:pPr>
              <w:jc w:val="both"/>
              <w:rPr>
                <w:sz w:val="18"/>
                <w:szCs w:val="18"/>
              </w:rPr>
            </w:pPr>
            <w:r>
              <w:rPr>
                <w:sz w:val="18"/>
                <w:szCs w:val="18"/>
              </w:rPr>
              <w:t>1</w:t>
            </w:r>
          </w:p>
        </w:tc>
        <w:tc>
          <w:tcPr>
            <w:tcW w:w="9975" w:type="dxa"/>
            <w:gridSpan w:val="2"/>
            <w:tcBorders>
              <w:right w:val="single" w:sz="4" w:space="0" w:color="000000"/>
            </w:tcBorders>
          </w:tcPr>
          <w:p w:rsidR="00CA70A6" w:rsidRDefault="008C3703">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CA70A6">
        <w:trPr>
          <w:jc w:val="center"/>
        </w:trPr>
        <w:tc>
          <w:tcPr>
            <w:tcW w:w="270" w:type="dxa"/>
            <w:tcBorders>
              <w:left w:val="single" w:sz="4" w:space="0" w:color="000000"/>
            </w:tcBorders>
          </w:tcPr>
          <w:p w:rsidR="00CA70A6" w:rsidRDefault="008C3703">
            <w:pPr>
              <w:jc w:val="both"/>
              <w:rPr>
                <w:sz w:val="18"/>
                <w:szCs w:val="18"/>
              </w:rPr>
            </w:pPr>
            <w:r>
              <w:rPr>
                <w:sz w:val="18"/>
                <w:szCs w:val="18"/>
              </w:rPr>
              <w:t>2</w:t>
            </w:r>
          </w:p>
        </w:tc>
        <w:tc>
          <w:tcPr>
            <w:tcW w:w="9975" w:type="dxa"/>
            <w:gridSpan w:val="2"/>
            <w:tcBorders>
              <w:right w:val="single" w:sz="4" w:space="0" w:color="000000"/>
            </w:tcBorders>
          </w:tcPr>
          <w:p w:rsidR="00CA70A6" w:rsidRDefault="008C3703">
            <w:pPr>
              <w:jc w:val="both"/>
              <w:rPr>
                <w:sz w:val="18"/>
                <w:szCs w:val="18"/>
              </w:rPr>
            </w:pPr>
            <w:r>
              <w:rPr>
                <w:sz w:val="18"/>
                <w:szCs w:val="18"/>
              </w:rPr>
              <w:t>Solo se considerarán las solicitudes recibidas, conforme a las características del numeral 5.1 de la convocatoria.</w:t>
            </w:r>
          </w:p>
        </w:tc>
      </w:tr>
      <w:tr w:rsidR="00CA70A6">
        <w:trPr>
          <w:trHeight w:val="920"/>
          <w:jc w:val="center"/>
        </w:trPr>
        <w:tc>
          <w:tcPr>
            <w:tcW w:w="270" w:type="dxa"/>
            <w:tcBorders>
              <w:left w:val="single" w:sz="4" w:space="0" w:color="000000"/>
              <w:bottom w:val="single" w:sz="4" w:space="0" w:color="000000"/>
            </w:tcBorders>
          </w:tcPr>
          <w:p w:rsidR="00CA70A6" w:rsidRDefault="008C3703">
            <w:pPr>
              <w:jc w:val="both"/>
              <w:rPr>
                <w:sz w:val="18"/>
                <w:szCs w:val="18"/>
              </w:rPr>
            </w:pPr>
            <w:r>
              <w:rPr>
                <w:sz w:val="18"/>
                <w:szCs w:val="18"/>
              </w:rPr>
              <w:t>3</w:t>
            </w:r>
          </w:p>
          <w:p w:rsidR="00CA70A6" w:rsidRDefault="008C3703">
            <w:pPr>
              <w:rPr>
                <w:sz w:val="18"/>
                <w:szCs w:val="18"/>
              </w:rPr>
            </w:pPr>
            <w:r>
              <w:rPr>
                <w:sz w:val="18"/>
                <w:szCs w:val="18"/>
              </w:rPr>
              <w:t>4</w:t>
            </w:r>
          </w:p>
          <w:p w:rsidR="00CA70A6" w:rsidRDefault="00CA70A6">
            <w:pPr>
              <w:rPr>
                <w:sz w:val="18"/>
                <w:szCs w:val="18"/>
              </w:rPr>
            </w:pPr>
          </w:p>
        </w:tc>
        <w:tc>
          <w:tcPr>
            <w:tcW w:w="9975" w:type="dxa"/>
            <w:gridSpan w:val="2"/>
            <w:tcBorders>
              <w:bottom w:val="single" w:sz="4" w:space="0" w:color="000000"/>
              <w:right w:val="single" w:sz="4" w:space="0" w:color="000000"/>
            </w:tcBorders>
          </w:tcPr>
          <w:p w:rsidR="00CA70A6" w:rsidRDefault="008C3703">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C479E0" w:rsidRDefault="008C3703">
            <w:pPr>
              <w:jc w:val="both"/>
              <w:rPr>
                <w:sz w:val="18"/>
                <w:szCs w:val="18"/>
              </w:rPr>
            </w:pPr>
            <w:r>
              <w:rPr>
                <w:sz w:val="18"/>
                <w:szCs w:val="18"/>
              </w:rPr>
              <w:t xml:space="preserve">Se deberán enviar las preguntas al correo electrónico </w:t>
            </w:r>
            <w:r w:rsidR="000700D5" w:rsidRPr="000700D5">
              <w:rPr>
                <w:rFonts w:asciiTheme="majorHAnsi" w:eastAsia="Arial" w:hAnsiTheme="majorHAnsi" w:cs="Arial"/>
                <w:color w:val="auto"/>
                <w:sz w:val="18"/>
                <w:szCs w:val="18"/>
              </w:rPr>
              <w:t>compras@hogarcabanas.org.mx</w:t>
            </w:r>
          </w:p>
          <w:p w:rsidR="00C479E0" w:rsidRDefault="00C479E0">
            <w:pPr>
              <w:jc w:val="both"/>
              <w:rPr>
                <w:sz w:val="18"/>
                <w:szCs w:val="18"/>
              </w:rPr>
            </w:pPr>
            <w:r>
              <w:rPr>
                <w:sz w:val="18"/>
                <w:szCs w:val="18"/>
              </w:rPr>
              <w:t>5 La pregunta deberá estar relacionada con el punto específico de las Bases.</w:t>
            </w:r>
          </w:p>
          <w:p w:rsidR="00CA70A6" w:rsidRDefault="00CA70A6">
            <w:pPr>
              <w:jc w:val="both"/>
              <w:rPr>
                <w:b/>
                <w:sz w:val="18"/>
                <w:szCs w:val="18"/>
              </w:rPr>
            </w:pPr>
          </w:p>
          <w:p w:rsidR="00CA70A6" w:rsidRDefault="008C3703">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p w:rsidR="00CA70A6" w:rsidRDefault="00CA70A6">
            <w:pPr>
              <w:jc w:val="both"/>
              <w:rPr>
                <w:sz w:val="18"/>
                <w:szCs w:val="18"/>
              </w:rPr>
            </w:pPr>
          </w:p>
        </w:tc>
      </w:tr>
      <w:tr w:rsidR="00CA70A6">
        <w:trPr>
          <w:trHeight w:val="420"/>
          <w:jc w:val="center"/>
        </w:trPr>
        <w:tc>
          <w:tcPr>
            <w:tcW w:w="1725" w:type="dxa"/>
            <w:gridSpan w:val="2"/>
            <w:vAlign w:val="bottom"/>
          </w:tcPr>
          <w:p w:rsidR="00CA70A6" w:rsidRDefault="008C3703">
            <w:pPr>
              <w:rPr>
                <w:sz w:val="18"/>
                <w:szCs w:val="18"/>
              </w:rPr>
            </w:pPr>
            <w:r>
              <w:rPr>
                <w:sz w:val="18"/>
                <w:szCs w:val="18"/>
              </w:rPr>
              <w:t>Licitante:</w:t>
            </w:r>
          </w:p>
        </w:tc>
        <w:tc>
          <w:tcPr>
            <w:tcW w:w="8520" w:type="dxa"/>
            <w:tcBorders>
              <w:bottom w:val="single" w:sz="4" w:space="0" w:color="FFFFFF"/>
            </w:tcBorders>
            <w:vAlign w:val="bottom"/>
          </w:tcPr>
          <w:p w:rsidR="00CA70A6" w:rsidRDefault="00CA70A6">
            <w:pPr>
              <w:rPr>
                <w:sz w:val="18"/>
                <w:szCs w:val="18"/>
              </w:rPr>
            </w:pPr>
          </w:p>
        </w:tc>
      </w:tr>
      <w:tr w:rsidR="00CA70A6">
        <w:trPr>
          <w:trHeight w:val="280"/>
          <w:jc w:val="center"/>
        </w:trPr>
        <w:tc>
          <w:tcPr>
            <w:tcW w:w="10245" w:type="dxa"/>
            <w:gridSpan w:val="3"/>
            <w:vAlign w:val="bottom"/>
          </w:tcPr>
          <w:p w:rsidR="00CA70A6" w:rsidRDefault="008C3703">
            <w:pPr>
              <w:jc w:val="both"/>
              <w:rPr>
                <w:sz w:val="18"/>
                <w:szCs w:val="18"/>
              </w:rPr>
            </w:pPr>
            <w:r>
              <w:rPr>
                <w:sz w:val="18"/>
                <w:szCs w:val="18"/>
              </w:rPr>
              <w:t>Dirección:</w:t>
            </w:r>
          </w:p>
          <w:p w:rsidR="00CA70A6" w:rsidRDefault="008C3703">
            <w:pPr>
              <w:jc w:val="both"/>
              <w:rPr>
                <w:sz w:val="18"/>
                <w:szCs w:val="18"/>
              </w:rPr>
            </w:pPr>
            <w:r>
              <w:rPr>
                <w:sz w:val="18"/>
                <w:szCs w:val="18"/>
              </w:rPr>
              <w:t>Teléfono:</w:t>
            </w:r>
          </w:p>
          <w:p w:rsidR="00CA70A6" w:rsidRDefault="008C3703">
            <w:pPr>
              <w:jc w:val="both"/>
              <w:rPr>
                <w:sz w:val="18"/>
                <w:szCs w:val="18"/>
              </w:rPr>
            </w:pPr>
            <w:r>
              <w:rPr>
                <w:sz w:val="18"/>
                <w:szCs w:val="18"/>
              </w:rPr>
              <w:t>Correo:</w:t>
            </w:r>
          </w:p>
          <w:p w:rsidR="00CA70A6" w:rsidRDefault="008C3703">
            <w:pPr>
              <w:jc w:val="both"/>
              <w:rPr>
                <w:sz w:val="18"/>
                <w:szCs w:val="18"/>
              </w:rPr>
            </w:pPr>
            <w:r>
              <w:rPr>
                <w:sz w:val="18"/>
                <w:szCs w:val="18"/>
              </w:rPr>
              <w:t>No. De proveedor:</w:t>
            </w:r>
          </w:p>
          <w:p w:rsidR="00CA70A6" w:rsidRDefault="008C3703">
            <w:pPr>
              <w:jc w:val="both"/>
              <w:rPr>
                <w:sz w:val="18"/>
                <w:szCs w:val="18"/>
              </w:rPr>
            </w:pPr>
            <w:r>
              <w:rPr>
                <w:sz w:val="18"/>
                <w:szCs w:val="18"/>
              </w:rPr>
              <w:t xml:space="preserve">(Nota: En caso de no contar con </w:t>
            </w:r>
            <w:r w:rsidR="006B3AF2">
              <w:rPr>
                <w:sz w:val="18"/>
                <w:szCs w:val="18"/>
              </w:rPr>
              <w:t>él</w:t>
            </w:r>
            <w:r>
              <w:rPr>
                <w:sz w:val="18"/>
                <w:szCs w:val="18"/>
              </w:rPr>
              <w:t>, manifestar bajo protesta de decir verdad que se compromete a inscribirse en el RUPC en caso de resultar adjudicado)</w:t>
            </w:r>
          </w:p>
        </w:tc>
      </w:tr>
      <w:tr w:rsidR="00CA70A6">
        <w:trPr>
          <w:trHeight w:val="360"/>
          <w:jc w:val="center"/>
        </w:trPr>
        <w:tc>
          <w:tcPr>
            <w:tcW w:w="10245" w:type="dxa"/>
            <w:gridSpan w:val="3"/>
            <w:tcBorders>
              <w:bottom w:val="single" w:sz="4" w:space="0" w:color="000000"/>
            </w:tcBorders>
          </w:tcPr>
          <w:p w:rsidR="00CA70A6" w:rsidRDefault="00CA70A6">
            <w:pPr>
              <w:jc w:val="both"/>
              <w:rPr>
                <w:sz w:val="18"/>
                <w:szCs w:val="18"/>
              </w:rPr>
            </w:pPr>
          </w:p>
        </w:tc>
      </w:tr>
      <w:tr w:rsidR="00CA70A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Default="00CA70A6">
            <w:pPr>
              <w:jc w:val="both"/>
              <w:rPr>
                <w:sz w:val="18"/>
                <w:szCs w:val="18"/>
              </w:rPr>
            </w:pPr>
          </w:p>
        </w:tc>
      </w:tr>
      <w:tr w:rsidR="00CA70A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Default="00CA70A6">
            <w:pPr>
              <w:jc w:val="both"/>
              <w:rPr>
                <w:sz w:val="18"/>
                <w:szCs w:val="18"/>
              </w:rPr>
            </w:pPr>
          </w:p>
        </w:tc>
      </w:tr>
      <w:tr w:rsidR="00CA70A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Default="00CA70A6">
            <w:pPr>
              <w:jc w:val="both"/>
              <w:rPr>
                <w:sz w:val="18"/>
                <w:szCs w:val="18"/>
              </w:rPr>
            </w:pPr>
          </w:p>
        </w:tc>
      </w:tr>
      <w:tr w:rsidR="00CA70A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Default="00CA70A6">
            <w:pPr>
              <w:jc w:val="both"/>
              <w:rPr>
                <w:sz w:val="18"/>
                <w:szCs w:val="18"/>
              </w:rPr>
            </w:pPr>
          </w:p>
        </w:tc>
      </w:tr>
      <w:tr w:rsidR="00CA70A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Default="00CA70A6">
            <w:pPr>
              <w:jc w:val="both"/>
              <w:rPr>
                <w:sz w:val="18"/>
                <w:szCs w:val="18"/>
              </w:rPr>
            </w:pPr>
          </w:p>
        </w:tc>
      </w:tr>
      <w:tr w:rsidR="00CA70A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Default="008C3703">
            <w:pPr>
              <w:jc w:val="both"/>
              <w:rPr>
                <w:sz w:val="18"/>
                <w:szCs w:val="18"/>
              </w:rPr>
            </w:pPr>
            <w:r>
              <w:rPr>
                <w:sz w:val="18"/>
                <w:szCs w:val="18"/>
              </w:rPr>
              <w:t xml:space="preserve"> </w:t>
            </w:r>
          </w:p>
        </w:tc>
      </w:tr>
      <w:tr w:rsidR="00CA70A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Default="00CA70A6">
            <w:pPr>
              <w:jc w:val="both"/>
              <w:rPr>
                <w:sz w:val="18"/>
                <w:szCs w:val="18"/>
              </w:rPr>
            </w:pPr>
          </w:p>
        </w:tc>
      </w:tr>
      <w:tr w:rsidR="00CA70A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Default="008C3703">
            <w:pPr>
              <w:jc w:val="both"/>
              <w:rPr>
                <w:sz w:val="18"/>
                <w:szCs w:val="18"/>
              </w:rPr>
            </w:pPr>
            <w:r>
              <w:rPr>
                <w:sz w:val="18"/>
                <w:szCs w:val="18"/>
              </w:rPr>
              <w:t xml:space="preserve"> </w:t>
            </w:r>
          </w:p>
        </w:tc>
      </w:tr>
      <w:tr w:rsidR="00CA70A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Default="00CA70A6">
            <w:pPr>
              <w:jc w:val="both"/>
              <w:rPr>
                <w:sz w:val="18"/>
                <w:szCs w:val="18"/>
              </w:rPr>
            </w:pPr>
          </w:p>
        </w:tc>
      </w:tr>
      <w:tr w:rsidR="00CA70A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Default="00CA70A6">
            <w:pPr>
              <w:jc w:val="both"/>
              <w:rPr>
                <w:sz w:val="18"/>
                <w:szCs w:val="18"/>
              </w:rPr>
            </w:pPr>
          </w:p>
        </w:tc>
      </w:tr>
      <w:tr w:rsidR="00CA70A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Default="00CA70A6">
            <w:pPr>
              <w:jc w:val="both"/>
              <w:rPr>
                <w:sz w:val="18"/>
                <w:szCs w:val="18"/>
              </w:rPr>
            </w:pPr>
          </w:p>
        </w:tc>
      </w:tr>
      <w:tr w:rsidR="00CA70A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Default="00CA70A6">
            <w:pPr>
              <w:jc w:val="both"/>
              <w:rPr>
                <w:sz w:val="18"/>
                <w:szCs w:val="18"/>
              </w:rPr>
            </w:pPr>
          </w:p>
        </w:tc>
      </w:tr>
      <w:tr w:rsidR="00CA70A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Default="00CA70A6">
            <w:pPr>
              <w:jc w:val="both"/>
              <w:rPr>
                <w:sz w:val="18"/>
                <w:szCs w:val="18"/>
              </w:rPr>
            </w:pPr>
          </w:p>
        </w:tc>
      </w:tr>
      <w:tr w:rsidR="00CA70A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Default="008C3703">
            <w:pPr>
              <w:jc w:val="both"/>
              <w:rPr>
                <w:sz w:val="18"/>
                <w:szCs w:val="18"/>
              </w:rPr>
            </w:pPr>
            <w:r>
              <w:rPr>
                <w:sz w:val="18"/>
                <w:szCs w:val="18"/>
              </w:rPr>
              <w:t xml:space="preserve"> </w:t>
            </w:r>
          </w:p>
        </w:tc>
      </w:tr>
    </w:tbl>
    <w:p w:rsidR="00536760" w:rsidRDefault="00536760">
      <w:pPr>
        <w:jc w:val="center"/>
        <w:rPr>
          <w:rFonts w:ascii="Calibri" w:eastAsia="Calibri" w:hAnsi="Calibri" w:cs="Calibri"/>
          <w:b/>
          <w:sz w:val="18"/>
          <w:szCs w:val="18"/>
        </w:rPr>
      </w:pPr>
    </w:p>
    <w:p w:rsidR="00536760" w:rsidRDefault="00536760">
      <w:pPr>
        <w:rPr>
          <w:rFonts w:ascii="Calibri" w:eastAsia="Calibri" w:hAnsi="Calibri" w:cs="Calibri"/>
          <w:b/>
          <w:sz w:val="18"/>
          <w:szCs w:val="18"/>
        </w:rPr>
      </w:pPr>
      <w:r>
        <w:rPr>
          <w:rFonts w:ascii="Calibri" w:eastAsia="Calibri" w:hAnsi="Calibri" w:cs="Calibri"/>
          <w:b/>
          <w:sz w:val="18"/>
          <w:szCs w:val="18"/>
        </w:rPr>
        <w:br w:type="page"/>
      </w:r>
    </w:p>
    <w:p w:rsidR="00BF63BE" w:rsidRDefault="00BF63BE">
      <w:pPr>
        <w:jc w:val="center"/>
        <w:rPr>
          <w:rFonts w:ascii="Calibri" w:eastAsia="Calibri" w:hAnsi="Calibri" w:cs="Calibri"/>
          <w:b/>
          <w:sz w:val="18"/>
          <w:szCs w:val="18"/>
        </w:rPr>
      </w:pPr>
    </w:p>
    <w:p w:rsidR="0005477B" w:rsidRPr="0005477B" w:rsidRDefault="0005477B" w:rsidP="0005477B">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LICITACIÓN PÚBLICA LOCAL LPLSCC/HC/002/2023</w:t>
      </w:r>
    </w:p>
    <w:p w:rsidR="0005477B" w:rsidRPr="0005477B" w:rsidRDefault="0005477B" w:rsidP="0005477B">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SIN CONCURRENCIA DEL COMITÉ</w:t>
      </w:r>
    </w:p>
    <w:p w:rsidR="0005477B" w:rsidRPr="0005477B" w:rsidRDefault="0005477B" w:rsidP="0005477B">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“ADQUISICIÓN DE AGUA PURIFICADA PARA</w:t>
      </w:r>
      <w:r w:rsidR="00CF0EB6">
        <w:rPr>
          <w:rFonts w:ascii="Calibri" w:eastAsia="Calibri" w:hAnsi="Calibri" w:cs="Calibri"/>
          <w:b/>
          <w:smallCaps/>
          <w:color w:val="00B050"/>
          <w:sz w:val="18"/>
          <w:szCs w:val="18"/>
        </w:rPr>
        <w:t xml:space="preserve"> EL</w:t>
      </w:r>
      <w:r w:rsidRPr="0005477B">
        <w:rPr>
          <w:rFonts w:ascii="Calibri" w:eastAsia="Calibri" w:hAnsi="Calibri" w:cs="Calibri"/>
          <w:b/>
          <w:smallCaps/>
          <w:color w:val="00B050"/>
          <w:sz w:val="18"/>
          <w:szCs w:val="18"/>
        </w:rPr>
        <w:t xml:space="preserve"> HOGAR CABAÑAS”</w:t>
      </w:r>
    </w:p>
    <w:p w:rsidR="00FA6E21" w:rsidRPr="00FA6E21" w:rsidRDefault="00FA6E21" w:rsidP="00FA6E21">
      <w:pPr>
        <w:jc w:val="center"/>
        <w:rPr>
          <w:rFonts w:ascii="Calibri" w:eastAsia="Calibri" w:hAnsi="Calibri" w:cs="Calibri"/>
          <w:b/>
          <w:smallCaps/>
          <w:color w:val="FF0000"/>
          <w:sz w:val="18"/>
          <w:szCs w:val="18"/>
        </w:rPr>
      </w:pPr>
    </w:p>
    <w:p w:rsidR="00CA70A6" w:rsidRPr="005721C0" w:rsidRDefault="00CA70A6">
      <w:pPr>
        <w:rPr>
          <w:rFonts w:ascii="Calibri" w:eastAsia="Calibri" w:hAnsi="Calibri" w:cs="Calibri"/>
          <w:b/>
          <w:smallCaps/>
          <w:color w:val="FF0000"/>
          <w:sz w:val="18"/>
          <w:szCs w:val="18"/>
        </w:rPr>
      </w:pPr>
    </w:p>
    <w:p w:rsidR="00CA70A6" w:rsidRDefault="00CA70A6">
      <w:pPr>
        <w:rPr>
          <w:rFonts w:ascii="Calibri" w:eastAsia="Calibri" w:hAnsi="Calibri" w:cs="Calibri"/>
          <w:b/>
          <w:smallCaps/>
          <w:sz w:val="18"/>
          <w:szCs w:val="18"/>
        </w:rPr>
      </w:pPr>
    </w:p>
    <w:p w:rsidR="00CA70A6" w:rsidRDefault="008C3703">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rsidR="00CA70A6" w:rsidRDefault="00CA70A6">
      <w:pPr>
        <w:rPr>
          <w:rFonts w:ascii="Calibri" w:eastAsia="Calibri" w:hAnsi="Calibri" w:cs="Calibri"/>
          <w:sz w:val="18"/>
          <w:szCs w:val="18"/>
        </w:rPr>
      </w:pPr>
    </w:p>
    <w:p w:rsidR="00CA70A6" w:rsidRDefault="00CA70A6">
      <w:pPr>
        <w:rPr>
          <w:rFonts w:ascii="Calibri" w:eastAsia="Calibri" w:hAnsi="Calibri" w:cs="Calibri"/>
          <w:sz w:val="18"/>
          <w:szCs w:val="18"/>
        </w:rPr>
      </w:pPr>
    </w:p>
    <w:p w:rsidR="00CA70A6" w:rsidRDefault="00AB5AF2">
      <w:pPr>
        <w:jc w:val="right"/>
        <w:rPr>
          <w:rFonts w:ascii="Calibri" w:eastAsia="Calibri" w:hAnsi="Calibri" w:cs="Calibri"/>
          <w:sz w:val="18"/>
          <w:szCs w:val="18"/>
        </w:rPr>
      </w:pPr>
      <w:r>
        <w:rPr>
          <w:rFonts w:ascii="Calibri" w:eastAsia="Calibri" w:hAnsi="Calibri" w:cs="Calibri"/>
          <w:sz w:val="18"/>
          <w:szCs w:val="18"/>
        </w:rPr>
        <w:t>Zapopan</w:t>
      </w:r>
      <w:r w:rsidR="00777573">
        <w:rPr>
          <w:rFonts w:ascii="Calibri" w:eastAsia="Calibri" w:hAnsi="Calibri" w:cs="Calibri"/>
          <w:sz w:val="18"/>
          <w:szCs w:val="18"/>
        </w:rPr>
        <w:t>,</w:t>
      </w:r>
      <w:r w:rsidR="008C3703">
        <w:rPr>
          <w:rFonts w:ascii="Calibri" w:eastAsia="Calibri" w:hAnsi="Calibri" w:cs="Calibri"/>
          <w:sz w:val="18"/>
          <w:szCs w:val="18"/>
        </w:rPr>
        <w:t xml:space="preserve"> Jalisco, a ___ de ____ del </w:t>
      </w:r>
      <w:r w:rsidR="000700D5" w:rsidRPr="0005477B">
        <w:rPr>
          <w:rFonts w:ascii="Calibri" w:eastAsia="Calibri" w:hAnsi="Calibri" w:cs="Calibri"/>
          <w:color w:val="00B050"/>
          <w:sz w:val="18"/>
          <w:szCs w:val="18"/>
        </w:rPr>
        <w:t>2023</w:t>
      </w:r>
      <w:r w:rsidR="006B3AF2" w:rsidRPr="0005477B">
        <w:rPr>
          <w:rFonts w:ascii="Calibri" w:eastAsia="Calibri" w:hAnsi="Calibri" w:cs="Calibri"/>
          <w:b/>
          <w:color w:val="00B050"/>
          <w:sz w:val="18"/>
          <w:szCs w:val="18"/>
        </w:rPr>
        <w:t>.</w:t>
      </w:r>
    </w:p>
    <w:p w:rsidR="00CA70A6" w:rsidRDefault="00CA70A6">
      <w:pPr>
        <w:rPr>
          <w:rFonts w:ascii="Calibri" w:eastAsia="Calibri" w:hAnsi="Calibri" w:cs="Calibri"/>
          <w:b/>
        </w:rPr>
      </w:pPr>
    </w:p>
    <w:p w:rsidR="004C3D2F" w:rsidRDefault="004C3D2F">
      <w:pPr>
        <w:rPr>
          <w:rFonts w:ascii="Calibri" w:eastAsia="Calibri" w:hAnsi="Calibri" w:cs="Calibri"/>
          <w:b/>
        </w:rPr>
      </w:pPr>
      <w:r w:rsidRPr="004C3D2F">
        <w:rPr>
          <w:rFonts w:ascii="Calibri" w:eastAsia="Calibri" w:hAnsi="Calibri" w:cs="Calibri"/>
          <w:b/>
        </w:rPr>
        <w:t xml:space="preserve">UNIDAD CENTRALIZADA DE COMPRAS DE HOGAR CABAÑAS </w:t>
      </w:r>
    </w:p>
    <w:p w:rsidR="00CA70A6" w:rsidRDefault="004C3D2F">
      <w:pPr>
        <w:rPr>
          <w:rFonts w:ascii="Calibri" w:eastAsia="Calibri" w:hAnsi="Calibri" w:cs="Calibri"/>
          <w:b/>
        </w:rPr>
      </w:pPr>
      <w:r>
        <w:rPr>
          <w:rFonts w:ascii="Calibri" w:eastAsia="Calibri" w:hAnsi="Calibri" w:cs="Calibri"/>
          <w:b/>
        </w:rPr>
        <w:t>PRESENTE.</w:t>
      </w:r>
    </w:p>
    <w:p w:rsidR="00CA70A6" w:rsidRDefault="00CA70A6">
      <w:pPr>
        <w:rPr>
          <w:rFonts w:ascii="Calibri" w:eastAsia="Calibri" w:hAnsi="Calibri" w:cs="Calibri"/>
          <w:b/>
        </w:rPr>
      </w:pPr>
    </w:p>
    <w:p w:rsidR="00CA70A6" w:rsidRDefault="00CA70A6">
      <w:pPr>
        <w:rPr>
          <w:rFonts w:ascii="Calibri" w:eastAsia="Calibri" w:hAnsi="Calibri" w:cs="Calibri"/>
          <w:b/>
          <w:sz w:val="18"/>
          <w:szCs w:val="18"/>
        </w:rPr>
      </w:pPr>
    </w:p>
    <w:p w:rsidR="00CA70A6" w:rsidRDefault="008C3703">
      <w:pPr>
        <w:jc w:val="both"/>
        <w:rPr>
          <w:rFonts w:ascii="Calibri" w:eastAsia="Calibri" w:hAnsi="Calibri" w:cs="Calibri"/>
          <w:sz w:val="22"/>
          <w:szCs w:val="22"/>
        </w:rPr>
      </w:pPr>
      <w:r>
        <w:rPr>
          <w:rFonts w:ascii="Calibri" w:eastAsia="Calibri" w:hAnsi="Calibri" w:cs="Calibri"/>
          <w:sz w:val="22"/>
          <w:szCs w:val="22"/>
        </w:rPr>
        <w:t>Yo, (</w:t>
      </w:r>
      <w:r>
        <w:rPr>
          <w:rFonts w:ascii="Calibri" w:eastAsia="Calibri" w:hAnsi="Calibri" w:cs="Calibri"/>
          <w:i/>
          <w:sz w:val="22"/>
          <w:szCs w:val="22"/>
          <w:u w:val="single"/>
        </w:rPr>
        <w:t>nombre</w:t>
      </w:r>
      <w:r>
        <w:rPr>
          <w:rFonts w:ascii="Calibri" w:eastAsia="Calibri" w:hAnsi="Calibri" w:cs="Calibri"/>
          <w:sz w:val="22"/>
          <w:szCs w:val="22"/>
        </w:rPr>
        <w:t xml:space="preserve">), manifiesto </w:t>
      </w:r>
      <w:r>
        <w:rPr>
          <w:rFonts w:ascii="Calibri" w:eastAsia="Calibri" w:hAnsi="Calibri" w:cs="Calibri"/>
          <w:b/>
          <w:sz w:val="22"/>
          <w:szCs w:val="22"/>
        </w:rPr>
        <w:t>bajo protesta de decir verdad</w:t>
      </w:r>
      <w:r>
        <w:rPr>
          <w:rFonts w:ascii="Calibri" w:eastAsia="Calibri" w:hAnsi="Calibri" w:cs="Calibri"/>
          <w:sz w:val="22"/>
          <w:szCs w:val="22"/>
        </w:rPr>
        <w:t>,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de la empresa (</w:t>
      </w:r>
      <w:r>
        <w:rPr>
          <w:rFonts w:ascii="Calibri" w:eastAsia="Calibri" w:hAnsi="Calibri" w:cs="Calibri"/>
          <w:i/>
          <w:sz w:val="22"/>
          <w:szCs w:val="22"/>
          <w:u w:val="single"/>
        </w:rPr>
        <w:t>nombre de la empresa</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CA70A6" w:rsidRDefault="00CA70A6">
      <w:pPr>
        <w:rPr>
          <w:rFonts w:ascii="Calibri" w:eastAsia="Calibri" w:hAnsi="Calibri" w:cs="Calibri"/>
          <w:b/>
          <w:sz w:val="18"/>
          <w:szCs w:val="18"/>
        </w:rPr>
      </w:pPr>
    </w:p>
    <w:p w:rsidR="00CA70A6" w:rsidRDefault="00CA70A6">
      <w:pPr>
        <w:rPr>
          <w:rFonts w:ascii="Calibri" w:eastAsia="Calibri" w:hAnsi="Calibri" w:cs="Calibri"/>
          <w:b/>
          <w:sz w:val="18"/>
          <w:szCs w:val="18"/>
        </w:rPr>
      </w:pPr>
    </w:p>
    <w:p w:rsidR="00CA70A6" w:rsidRPr="004C3D2F" w:rsidRDefault="008C3703" w:rsidP="004C3D2F">
      <w:pPr>
        <w:rPr>
          <w:rFonts w:ascii="Calibri" w:eastAsia="Calibri" w:hAnsi="Calibri" w:cs="Calibri"/>
          <w:b/>
        </w:rPr>
      </w:pPr>
      <w:r>
        <w:rPr>
          <w:rFonts w:ascii="Calibri" w:eastAsia="Calibri" w:hAnsi="Calibri" w:cs="Calibri"/>
          <w:b/>
          <w:i/>
        </w:rPr>
        <w:t xml:space="preserve">LA PRESENTACIÓN DE ESTE DOCUMENTO ES DE CARÁCTER OBLIGATORIO. SIN ÉL NO SE PODRÁ PARTICIPAR NI ENTREGAR PROPUESTA ALGUNA ANTE LA </w:t>
      </w:r>
      <w:r w:rsidR="004C3D2F" w:rsidRPr="004C3D2F">
        <w:rPr>
          <w:rFonts w:ascii="Calibri" w:eastAsia="Calibri" w:hAnsi="Calibri" w:cs="Calibri"/>
          <w:b/>
        </w:rPr>
        <w:t xml:space="preserve">UNIDAD CENTRALIZADA DE COMPRAS DE HOGAR CABAÑAS </w:t>
      </w:r>
      <w:r w:rsidR="004C3D2F">
        <w:rPr>
          <w:rFonts w:ascii="Calibri" w:eastAsia="Calibri" w:hAnsi="Calibri" w:cs="Calibri"/>
          <w:b/>
        </w:rPr>
        <w:t>PRESENTE</w:t>
      </w:r>
      <w:r>
        <w:rPr>
          <w:rFonts w:ascii="Calibri" w:eastAsia="Calibri" w:hAnsi="Calibri" w:cs="Calibri"/>
          <w:b/>
          <w:i/>
        </w:rPr>
        <w:t xml:space="preserve">, de conformidad con el artículo 59, numeral 1 fracciones VI y VIII de la Ley.  </w:t>
      </w:r>
    </w:p>
    <w:p w:rsidR="00CA70A6" w:rsidRDefault="00CA70A6">
      <w:pPr>
        <w:rPr>
          <w:rFonts w:ascii="Calibri" w:eastAsia="Calibri" w:hAnsi="Calibri" w:cs="Calibri"/>
          <w:b/>
          <w:sz w:val="18"/>
          <w:szCs w:val="18"/>
        </w:rPr>
      </w:pPr>
    </w:p>
    <w:p w:rsidR="00CA70A6" w:rsidRDefault="00CA70A6">
      <w:pPr>
        <w:rPr>
          <w:rFonts w:ascii="Calibri" w:eastAsia="Calibri" w:hAnsi="Calibri" w:cs="Calibri"/>
          <w:b/>
          <w:sz w:val="18"/>
          <w:szCs w:val="18"/>
        </w:rPr>
      </w:pPr>
    </w:p>
    <w:p w:rsidR="00CA70A6" w:rsidRDefault="008C3703">
      <w:pPr>
        <w:jc w:val="both"/>
        <w:rPr>
          <w:rFonts w:ascii="Calibri" w:eastAsia="Calibri" w:hAnsi="Calibri" w:cs="Calibri"/>
          <w:i/>
        </w:rPr>
      </w:pPr>
      <w:bookmarkStart w:id="8" w:name="_heading=h.2et92p0" w:colFirst="0" w:colLast="0"/>
      <w:bookmarkEnd w:id="8"/>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CA70A6" w:rsidRDefault="00CA70A6">
      <w:pPr>
        <w:rPr>
          <w:rFonts w:ascii="Calibri" w:eastAsia="Calibri" w:hAnsi="Calibri" w:cs="Calibri"/>
          <w:b/>
          <w:sz w:val="18"/>
          <w:szCs w:val="18"/>
        </w:rPr>
      </w:pPr>
    </w:p>
    <w:p w:rsidR="00CA70A6" w:rsidRDefault="00CA70A6">
      <w:pPr>
        <w:rPr>
          <w:rFonts w:ascii="Calibri" w:eastAsia="Calibri" w:hAnsi="Calibri" w:cs="Calibri"/>
          <w:b/>
          <w:sz w:val="18"/>
          <w:szCs w:val="18"/>
        </w:rPr>
      </w:pPr>
    </w:p>
    <w:p w:rsidR="00CA70A6" w:rsidRDefault="008C3703">
      <w:pPr>
        <w:jc w:val="center"/>
        <w:rPr>
          <w:rFonts w:ascii="Calibri" w:eastAsia="Calibri" w:hAnsi="Calibri" w:cs="Calibri"/>
          <w:b/>
          <w:sz w:val="18"/>
          <w:szCs w:val="18"/>
        </w:rPr>
      </w:pPr>
      <w:r>
        <w:rPr>
          <w:rFonts w:ascii="Calibri" w:eastAsia="Calibri" w:hAnsi="Calibri" w:cs="Calibri"/>
          <w:b/>
          <w:sz w:val="18"/>
          <w:szCs w:val="18"/>
        </w:rPr>
        <w:t>ATENTAMENTE</w:t>
      </w:r>
    </w:p>
    <w:p w:rsidR="00CA70A6" w:rsidRDefault="00CA70A6">
      <w:pPr>
        <w:jc w:val="center"/>
        <w:rPr>
          <w:rFonts w:ascii="Calibri" w:eastAsia="Calibri" w:hAnsi="Calibri" w:cs="Calibri"/>
          <w:sz w:val="18"/>
          <w:szCs w:val="18"/>
        </w:rPr>
      </w:pPr>
    </w:p>
    <w:p w:rsidR="00CA70A6" w:rsidRDefault="008C3703">
      <w:pPr>
        <w:jc w:val="center"/>
        <w:rPr>
          <w:rFonts w:ascii="Calibri" w:eastAsia="Calibri" w:hAnsi="Calibri" w:cs="Calibri"/>
          <w:sz w:val="18"/>
          <w:szCs w:val="18"/>
        </w:rPr>
      </w:pPr>
      <w:r>
        <w:rPr>
          <w:rFonts w:ascii="Calibri" w:eastAsia="Calibri" w:hAnsi="Calibri" w:cs="Calibri"/>
          <w:sz w:val="18"/>
          <w:szCs w:val="18"/>
        </w:rPr>
        <w:t>________________________________</w:t>
      </w:r>
    </w:p>
    <w:p w:rsidR="00CA70A6" w:rsidRDefault="008C3703">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w:t>
      </w:r>
    </w:p>
    <w:p w:rsidR="00CA70A6" w:rsidRDefault="006B3AF2">
      <w:pPr>
        <w:jc w:val="center"/>
        <w:rPr>
          <w:rFonts w:ascii="Calibri" w:eastAsia="Calibri" w:hAnsi="Calibri" w:cs="Calibri"/>
          <w:sz w:val="18"/>
          <w:szCs w:val="18"/>
        </w:rPr>
      </w:pPr>
      <w:proofErr w:type="gramStart"/>
      <w:r>
        <w:rPr>
          <w:rFonts w:ascii="Calibri" w:eastAsia="Calibri" w:hAnsi="Calibri" w:cs="Calibri"/>
          <w:sz w:val="18"/>
          <w:szCs w:val="18"/>
        </w:rPr>
        <w:t>y</w:t>
      </w:r>
      <w:proofErr w:type="gramEnd"/>
      <w:r>
        <w:rPr>
          <w:rFonts w:ascii="Calibri" w:eastAsia="Calibri" w:hAnsi="Calibri" w:cs="Calibri"/>
          <w:sz w:val="18"/>
          <w:szCs w:val="18"/>
        </w:rPr>
        <w:t xml:space="preserve"> (</w:t>
      </w:r>
      <w:r w:rsidR="008C3703">
        <w:rPr>
          <w:rFonts w:ascii="Calibri" w:eastAsia="Calibri" w:hAnsi="Calibri" w:cs="Calibri"/>
          <w:i/>
          <w:sz w:val="18"/>
          <w:szCs w:val="18"/>
        </w:rPr>
        <w:t>nombre de la empresa</w:t>
      </w:r>
      <w:r w:rsidR="008C3703">
        <w:rPr>
          <w:rFonts w:ascii="Calibri" w:eastAsia="Calibri" w:hAnsi="Calibri" w:cs="Calibri"/>
          <w:sz w:val="18"/>
          <w:szCs w:val="18"/>
        </w:rPr>
        <w:t>)</w:t>
      </w:r>
    </w:p>
    <w:p w:rsidR="00CA70A6" w:rsidRDefault="00CA70A6">
      <w:pPr>
        <w:rPr>
          <w:rFonts w:ascii="Calibri" w:eastAsia="Calibri" w:hAnsi="Calibri" w:cs="Calibri"/>
          <w:b/>
          <w:sz w:val="18"/>
          <w:szCs w:val="18"/>
        </w:rPr>
      </w:pPr>
    </w:p>
    <w:p w:rsidR="00CA70A6" w:rsidRDefault="00CA70A6">
      <w:pPr>
        <w:rPr>
          <w:rFonts w:ascii="Calibri" w:eastAsia="Calibri" w:hAnsi="Calibri" w:cs="Calibri"/>
          <w:b/>
          <w:sz w:val="18"/>
          <w:szCs w:val="18"/>
        </w:rPr>
      </w:pPr>
    </w:p>
    <w:p w:rsidR="000D222A" w:rsidRDefault="000D222A">
      <w:pPr>
        <w:jc w:val="center"/>
        <w:rPr>
          <w:rFonts w:ascii="Calibri" w:eastAsia="Calibri" w:hAnsi="Calibri" w:cs="Calibri"/>
          <w:b/>
          <w:sz w:val="18"/>
          <w:szCs w:val="18"/>
        </w:rPr>
      </w:pPr>
    </w:p>
    <w:p w:rsidR="00CA70A6" w:rsidRDefault="008C3703">
      <w:pPr>
        <w:jc w:val="center"/>
        <w:rPr>
          <w:rFonts w:ascii="Calibri" w:eastAsia="Calibri" w:hAnsi="Calibri" w:cs="Calibri"/>
          <w:b/>
          <w:sz w:val="18"/>
          <w:szCs w:val="18"/>
        </w:rPr>
      </w:pPr>
      <w:r>
        <w:rPr>
          <w:rFonts w:ascii="Calibri" w:eastAsia="Calibri" w:hAnsi="Calibri" w:cs="Calibri"/>
          <w:b/>
          <w:sz w:val="18"/>
          <w:szCs w:val="18"/>
        </w:rPr>
        <w:t>ATENTAMENTE</w:t>
      </w:r>
    </w:p>
    <w:p w:rsidR="000D222A" w:rsidRDefault="000D222A">
      <w:pPr>
        <w:jc w:val="center"/>
        <w:rPr>
          <w:rFonts w:ascii="Calibri" w:eastAsia="Calibri" w:hAnsi="Calibri" w:cs="Calibri"/>
          <w:b/>
          <w:sz w:val="18"/>
          <w:szCs w:val="18"/>
        </w:rPr>
      </w:pPr>
    </w:p>
    <w:p w:rsidR="00CA70A6" w:rsidRDefault="008C3703">
      <w:pPr>
        <w:jc w:val="center"/>
        <w:rPr>
          <w:rFonts w:ascii="Calibri" w:eastAsia="Calibri" w:hAnsi="Calibri" w:cs="Calibri"/>
          <w:sz w:val="18"/>
          <w:szCs w:val="18"/>
        </w:rPr>
      </w:pPr>
      <w:r>
        <w:rPr>
          <w:rFonts w:ascii="Calibri" w:eastAsia="Calibri" w:hAnsi="Calibri" w:cs="Calibri"/>
          <w:sz w:val="18"/>
          <w:szCs w:val="18"/>
        </w:rPr>
        <w:t>___________________________________</w:t>
      </w:r>
    </w:p>
    <w:p w:rsidR="00CA70A6" w:rsidRDefault="008C3703">
      <w:pPr>
        <w:jc w:val="center"/>
        <w:rPr>
          <w:rFonts w:ascii="Calibri" w:eastAsia="Calibri" w:hAnsi="Calibri" w:cs="Calibri"/>
          <w:sz w:val="18"/>
          <w:szCs w:val="18"/>
        </w:rPr>
      </w:pPr>
      <w:r>
        <w:rPr>
          <w:rFonts w:ascii="Calibri" w:eastAsia="Calibri" w:hAnsi="Calibri" w:cs="Calibri"/>
          <w:sz w:val="18"/>
          <w:szCs w:val="18"/>
        </w:rPr>
        <w:t>Nombre y firma de quien recibe el poder.</w:t>
      </w:r>
    </w:p>
    <w:p w:rsidR="00CA70A6" w:rsidRDefault="00CA70A6">
      <w:pPr>
        <w:rPr>
          <w:rFonts w:ascii="Calibri" w:eastAsia="Calibri" w:hAnsi="Calibri" w:cs="Calibri"/>
          <w:b/>
          <w:sz w:val="18"/>
          <w:szCs w:val="18"/>
        </w:rPr>
      </w:pPr>
    </w:p>
    <w:p w:rsidR="00CA70A6" w:rsidRDefault="00CA70A6">
      <w:pPr>
        <w:rPr>
          <w:rFonts w:ascii="Calibri" w:eastAsia="Calibri" w:hAnsi="Calibri" w:cs="Calibri"/>
          <w:b/>
          <w:sz w:val="18"/>
          <w:szCs w:val="18"/>
        </w:rPr>
      </w:pPr>
    </w:p>
    <w:p w:rsidR="00CA70A6" w:rsidRDefault="008C3703" w:rsidP="00CA171F">
      <w:pPr>
        <w:rPr>
          <w:rFonts w:ascii="Calibri" w:eastAsia="Calibri" w:hAnsi="Calibri" w:cs="Calibri"/>
          <w:b/>
          <w:sz w:val="18"/>
          <w:szCs w:val="18"/>
        </w:rPr>
      </w:pPr>
      <w:r>
        <w:rPr>
          <w:rFonts w:ascii="Calibri" w:eastAsia="Calibri" w:hAnsi="Calibri" w:cs="Calibri"/>
          <w:b/>
          <w:sz w:val="18"/>
          <w:szCs w:val="18"/>
        </w:rPr>
        <w:t>El presente manifiesto deberá ser engrapado por fuera del sobre de la propuesta presentada.</w:t>
      </w:r>
    </w:p>
    <w:p w:rsidR="00485782" w:rsidRDefault="00485782" w:rsidP="00D479B8">
      <w:pPr>
        <w:rPr>
          <w:rFonts w:ascii="Calibri" w:eastAsia="Calibri" w:hAnsi="Calibri" w:cs="Calibri"/>
          <w:b/>
          <w:sz w:val="18"/>
          <w:szCs w:val="18"/>
        </w:rPr>
      </w:pPr>
    </w:p>
    <w:p w:rsidR="00536760" w:rsidRDefault="00536760">
      <w:pPr>
        <w:rPr>
          <w:rFonts w:ascii="Calibri" w:eastAsia="Calibri" w:hAnsi="Calibri" w:cs="Calibri"/>
          <w:b/>
          <w:sz w:val="18"/>
          <w:szCs w:val="18"/>
        </w:rPr>
      </w:pPr>
      <w:r>
        <w:rPr>
          <w:rFonts w:ascii="Calibri" w:eastAsia="Calibri" w:hAnsi="Calibri" w:cs="Calibri"/>
          <w:b/>
          <w:sz w:val="18"/>
          <w:szCs w:val="18"/>
        </w:rPr>
        <w:br w:type="page"/>
      </w:r>
    </w:p>
    <w:p w:rsidR="00CA70A6" w:rsidRDefault="008C3703" w:rsidP="00131997">
      <w:pPr>
        <w:jc w:val="center"/>
        <w:rPr>
          <w:rFonts w:ascii="Calibri" w:eastAsia="Calibri" w:hAnsi="Calibri" w:cs="Calibri"/>
          <w:b/>
          <w:sz w:val="18"/>
          <w:szCs w:val="18"/>
        </w:rPr>
      </w:pPr>
      <w:r>
        <w:rPr>
          <w:rFonts w:ascii="Calibri" w:eastAsia="Calibri" w:hAnsi="Calibri" w:cs="Calibri"/>
          <w:b/>
          <w:sz w:val="18"/>
          <w:szCs w:val="18"/>
        </w:rPr>
        <w:lastRenderedPageBreak/>
        <w:t>ANEXO 1</w:t>
      </w:r>
    </w:p>
    <w:p w:rsidR="00CA70A6" w:rsidRDefault="008C3703">
      <w:pPr>
        <w:jc w:val="center"/>
        <w:rPr>
          <w:rFonts w:ascii="Calibri" w:eastAsia="Calibri" w:hAnsi="Calibri" w:cs="Calibri"/>
          <w:b/>
          <w:sz w:val="18"/>
          <w:szCs w:val="18"/>
        </w:rPr>
      </w:pPr>
      <w:r>
        <w:rPr>
          <w:rFonts w:ascii="Calibri" w:eastAsia="Calibri" w:hAnsi="Calibri" w:cs="Calibri"/>
          <w:b/>
          <w:sz w:val="18"/>
          <w:szCs w:val="18"/>
        </w:rPr>
        <w:t>CARTA DE REQUERIMIENTOS TÉCNICOS</w:t>
      </w:r>
    </w:p>
    <w:p w:rsidR="0005477B" w:rsidRPr="0005477B" w:rsidRDefault="00536760" w:rsidP="0005477B">
      <w:pPr>
        <w:jc w:val="center"/>
        <w:rPr>
          <w:rFonts w:ascii="Calibri" w:eastAsia="Calibri" w:hAnsi="Calibri" w:cs="Calibri"/>
          <w:b/>
          <w:smallCaps/>
          <w:color w:val="00B050"/>
          <w:sz w:val="18"/>
          <w:szCs w:val="18"/>
        </w:rPr>
      </w:pPr>
      <w:r>
        <w:rPr>
          <w:rFonts w:ascii="Calibri" w:eastAsia="Calibri" w:hAnsi="Calibri" w:cs="Calibri"/>
          <w:b/>
          <w:smallCaps/>
          <w:color w:val="FF0000"/>
          <w:sz w:val="18"/>
          <w:szCs w:val="18"/>
        </w:rPr>
        <w:br/>
      </w:r>
      <w:r w:rsidR="0005477B" w:rsidRPr="0005477B">
        <w:rPr>
          <w:rFonts w:ascii="Calibri" w:eastAsia="Calibri" w:hAnsi="Calibri" w:cs="Calibri"/>
          <w:b/>
          <w:smallCaps/>
          <w:color w:val="00B050"/>
          <w:sz w:val="18"/>
          <w:szCs w:val="18"/>
        </w:rPr>
        <w:t>LICITACIÓN PÚBLICA LOCAL LPLSCC/HC/002/2023</w:t>
      </w:r>
    </w:p>
    <w:p w:rsidR="0005477B" w:rsidRPr="0005477B" w:rsidRDefault="0005477B" w:rsidP="0005477B">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SIN CONCURRENCIA DEL COMITÉ</w:t>
      </w:r>
    </w:p>
    <w:p w:rsidR="0005477B" w:rsidRPr="0005477B" w:rsidRDefault="0005477B" w:rsidP="0005477B">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“ADQUISICIÓN DE AGUA PURIFICADA PARA</w:t>
      </w:r>
      <w:r w:rsidR="00CF0EB6">
        <w:rPr>
          <w:rFonts w:ascii="Calibri" w:eastAsia="Calibri" w:hAnsi="Calibri" w:cs="Calibri"/>
          <w:b/>
          <w:smallCaps/>
          <w:color w:val="00B050"/>
          <w:sz w:val="18"/>
          <w:szCs w:val="18"/>
        </w:rPr>
        <w:t xml:space="preserve"> EL</w:t>
      </w:r>
      <w:r w:rsidRPr="0005477B">
        <w:rPr>
          <w:rFonts w:ascii="Calibri" w:eastAsia="Calibri" w:hAnsi="Calibri" w:cs="Calibri"/>
          <w:b/>
          <w:smallCaps/>
          <w:color w:val="00B050"/>
          <w:sz w:val="18"/>
          <w:szCs w:val="18"/>
        </w:rPr>
        <w:t xml:space="preserve"> HOGAR CABAÑAS”</w:t>
      </w:r>
    </w:p>
    <w:p w:rsidR="00CA70A6" w:rsidRDefault="00CA70A6" w:rsidP="0005477B">
      <w:pPr>
        <w:jc w:val="center"/>
        <w:rPr>
          <w:rFonts w:ascii="Calibri" w:eastAsia="Calibri" w:hAnsi="Calibri" w:cs="Calibri"/>
          <w:b/>
          <w:smallCaps/>
          <w:sz w:val="18"/>
          <w:szCs w:val="18"/>
        </w:rPr>
      </w:pPr>
    </w:p>
    <w:p w:rsidR="00CA70A6" w:rsidRDefault="008C3703">
      <w:pPr>
        <w:rPr>
          <w:rFonts w:ascii="Calibri" w:eastAsia="Calibri" w:hAnsi="Calibri" w:cs="Calibri"/>
          <w:b/>
          <w:sz w:val="18"/>
          <w:szCs w:val="18"/>
        </w:rPr>
      </w:pPr>
      <w:r>
        <w:rPr>
          <w:rFonts w:ascii="Calibri" w:eastAsia="Calibri" w:hAnsi="Calibri" w:cs="Calibri"/>
          <w:b/>
          <w:sz w:val="18"/>
          <w:szCs w:val="18"/>
        </w:rPr>
        <w:t>ESPECIFICACIONES:</w:t>
      </w:r>
    </w:p>
    <w:p w:rsidR="0005477B" w:rsidRDefault="0005477B">
      <w:pPr>
        <w:rPr>
          <w:rFonts w:ascii="Calibri" w:eastAsia="Calibri" w:hAnsi="Calibri" w:cs="Calibri"/>
          <w:b/>
          <w:sz w:val="18"/>
          <w:szCs w:val="18"/>
        </w:rPr>
      </w:pPr>
    </w:p>
    <w:p w:rsidR="00CA70A6" w:rsidRDefault="005F560A">
      <w:pPr>
        <w:rPr>
          <w:rFonts w:ascii="Calibri" w:eastAsia="Calibri" w:hAnsi="Calibri" w:cs="Calibri"/>
          <w:b/>
          <w:sz w:val="18"/>
          <w:szCs w:val="18"/>
        </w:rPr>
      </w:pPr>
      <w:r w:rsidRPr="005F560A">
        <w:rPr>
          <w:rFonts w:eastAsia="Calibri"/>
          <w:noProof/>
        </w:rPr>
        <w:drawing>
          <wp:inline distT="0" distB="0" distL="0" distR="0">
            <wp:extent cx="6480175" cy="6185622"/>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175" cy="6185622"/>
                    </a:xfrm>
                    <a:prstGeom prst="rect">
                      <a:avLst/>
                    </a:prstGeom>
                    <a:noFill/>
                    <a:ln>
                      <a:noFill/>
                    </a:ln>
                  </pic:spPr>
                </pic:pic>
              </a:graphicData>
            </a:graphic>
          </wp:inline>
        </w:drawing>
      </w:r>
    </w:p>
    <w:p w:rsidR="005F560A" w:rsidRDefault="005F560A">
      <w:pPr>
        <w:jc w:val="both"/>
        <w:rPr>
          <w:rFonts w:ascii="Calibri" w:eastAsia="Calibri" w:hAnsi="Calibri" w:cs="Calibri"/>
          <w:b/>
          <w:sz w:val="18"/>
          <w:szCs w:val="18"/>
        </w:rPr>
      </w:pPr>
    </w:p>
    <w:p w:rsidR="00CA70A6" w:rsidRDefault="008C3703">
      <w:pPr>
        <w:jc w:val="both"/>
        <w:rPr>
          <w:rFonts w:ascii="Calibri" w:eastAsia="Calibri" w:hAnsi="Calibri" w:cs="Calibri"/>
          <w:b/>
          <w:sz w:val="18"/>
          <w:szCs w:val="18"/>
        </w:rPr>
      </w:pPr>
      <w:r>
        <w:rPr>
          <w:rFonts w:ascii="Calibri" w:eastAsia="Calibri" w:hAnsi="Calibri" w:cs="Calibri"/>
          <w:b/>
          <w:sz w:val="18"/>
          <w:szCs w:val="18"/>
        </w:rPr>
        <w:t xml:space="preserve">Todas las Especificaciones Señaladas en este Anexo son Mínimas, por lo que el Licitante </w:t>
      </w:r>
      <w:r w:rsidR="0022566B">
        <w:rPr>
          <w:rFonts w:ascii="Calibri" w:eastAsia="Calibri" w:hAnsi="Calibri" w:cs="Calibri"/>
          <w:b/>
          <w:sz w:val="18"/>
          <w:szCs w:val="18"/>
        </w:rPr>
        <w:t xml:space="preserve">podrá ofertar </w:t>
      </w:r>
      <w:r w:rsidR="0022566B" w:rsidRPr="0005477B">
        <w:rPr>
          <w:rFonts w:ascii="Calibri" w:eastAsia="Calibri" w:hAnsi="Calibri" w:cs="Calibri"/>
          <w:b/>
          <w:color w:val="00B050"/>
          <w:sz w:val="18"/>
          <w:szCs w:val="18"/>
        </w:rPr>
        <w:t xml:space="preserve">bienes </w:t>
      </w:r>
      <w:r w:rsidR="0022566B">
        <w:rPr>
          <w:rFonts w:ascii="Calibri" w:eastAsia="Calibri" w:hAnsi="Calibri" w:cs="Calibri"/>
          <w:b/>
          <w:sz w:val="18"/>
          <w:szCs w:val="18"/>
        </w:rPr>
        <w:t>con especificaciones y características superiores, si así lo consideran conveniente.</w:t>
      </w:r>
    </w:p>
    <w:p w:rsidR="00CA70A6" w:rsidRDefault="00CA70A6">
      <w:pPr>
        <w:jc w:val="both"/>
        <w:rPr>
          <w:rFonts w:ascii="Calibri" w:eastAsia="Calibri" w:hAnsi="Calibri" w:cs="Calibri"/>
          <w:b/>
          <w:sz w:val="18"/>
          <w:szCs w:val="18"/>
        </w:rPr>
      </w:pPr>
    </w:p>
    <w:p w:rsidR="00CA70A6" w:rsidRDefault="008C3703">
      <w:pPr>
        <w:jc w:val="both"/>
        <w:rPr>
          <w:rFonts w:ascii="Calibri" w:eastAsia="Calibri" w:hAnsi="Calibri" w:cs="Calibri"/>
          <w:b/>
          <w:sz w:val="18"/>
          <w:szCs w:val="18"/>
        </w:rPr>
      </w:pPr>
      <w:r>
        <w:rPr>
          <w:rFonts w:ascii="Calibri" w:eastAsia="Calibri" w:hAnsi="Calibri" w:cs="Calibri"/>
          <w:b/>
          <w:sz w:val="18"/>
          <w:szCs w:val="18"/>
        </w:rPr>
        <w:t>Nota Importante:</w:t>
      </w:r>
    </w:p>
    <w:p w:rsidR="00CA70A6" w:rsidRDefault="008C3703">
      <w:pPr>
        <w:jc w:val="both"/>
        <w:rPr>
          <w:rFonts w:ascii="Calibri" w:eastAsia="Calibri" w:hAnsi="Calibri" w:cs="Calibri"/>
          <w:b/>
          <w:sz w:val="18"/>
          <w:szCs w:val="18"/>
        </w:rPr>
      </w:pPr>
      <w:r>
        <w:rPr>
          <w:rFonts w:ascii="Calibri" w:eastAsia="Calibri" w:hAnsi="Calibri" w:cs="Calibri"/>
          <w:b/>
          <w:sz w:val="18"/>
          <w:szCs w:val="18"/>
        </w:rPr>
        <w:t xml:space="preserve">A continuación, se adjuntan </w:t>
      </w:r>
      <w:r w:rsidR="0022566B">
        <w:rPr>
          <w:rFonts w:ascii="Calibri" w:eastAsia="Calibri" w:hAnsi="Calibri" w:cs="Calibri"/>
          <w:b/>
          <w:sz w:val="18"/>
          <w:szCs w:val="18"/>
        </w:rPr>
        <w:t xml:space="preserve">anexos con especificaciones y características técnicas requeridas que </w:t>
      </w:r>
      <w:r>
        <w:rPr>
          <w:rFonts w:ascii="Calibri" w:eastAsia="Calibri" w:hAnsi="Calibri" w:cs="Calibri"/>
          <w:b/>
          <w:sz w:val="18"/>
          <w:szCs w:val="18"/>
        </w:rPr>
        <w:t xml:space="preserve">se deberán de desarrollar en </w:t>
      </w:r>
      <w:r>
        <w:rPr>
          <w:rFonts w:ascii="Calibri" w:eastAsia="Calibri" w:hAnsi="Calibri" w:cs="Calibri"/>
          <w:b/>
          <w:sz w:val="18"/>
          <w:szCs w:val="18"/>
          <w:u w:val="single"/>
        </w:rPr>
        <w:t xml:space="preserve">FORMATO </w:t>
      </w:r>
      <w:r>
        <w:rPr>
          <w:rFonts w:ascii="Calibri" w:eastAsia="Calibri" w:hAnsi="Calibri" w:cs="Calibri"/>
          <w:b/>
          <w:sz w:val="18"/>
          <w:szCs w:val="18"/>
          <w:u w:val="single"/>
        </w:rPr>
        <w:lastRenderedPageBreak/>
        <w:t>LIBRE</w:t>
      </w:r>
      <w:r>
        <w:rPr>
          <w:rFonts w:ascii="Calibri" w:eastAsia="Calibri" w:hAnsi="Calibri" w:cs="Calibri"/>
          <w:b/>
          <w:sz w:val="18"/>
          <w:szCs w:val="18"/>
        </w:rPr>
        <w:t xml:space="preserve"> en el Anexo 2 (propuesta Técnica).</w:t>
      </w:r>
    </w:p>
    <w:p w:rsidR="00CA70A6" w:rsidRDefault="00CA70A6">
      <w:pPr>
        <w:jc w:val="both"/>
        <w:rPr>
          <w:rFonts w:ascii="Calibri" w:eastAsia="Calibri" w:hAnsi="Calibri" w:cs="Calibri"/>
          <w:b/>
          <w:sz w:val="18"/>
          <w:szCs w:val="18"/>
        </w:rPr>
      </w:pPr>
    </w:p>
    <w:p w:rsidR="00CA70A6" w:rsidRDefault="008C3703">
      <w:pPr>
        <w:jc w:val="both"/>
        <w:rPr>
          <w:rFonts w:ascii="Calibri" w:eastAsia="Calibri" w:hAnsi="Calibri" w:cs="Calibri"/>
          <w:b/>
          <w:sz w:val="18"/>
          <w:szCs w:val="18"/>
        </w:rPr>
      </w:pPr>
      <w:r>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BF63BE" w:rsidRDefault="00BF63BE">
      <w:pPr>
        <w:jc w:val="both"/>
        <w:rPr>
          <w:rFonts w:ascii="Calibri" w:eastAsia="Calibri" w:hAnsi="Calibri" w:cs="Calibri"/>
          <w:b/>
          <w:color w:val="FF0000"/>
          <w:sz w:val="18"/>
          <w:szCs w:val="18"/>
        </w:rPr>
      </w:pPr>
    </w:p>
    <w:p w:rsidR="00FA6E21" w:rsidRPr="00043702" w:rsidRDefault="00FA6E21" w:rsidP="00FA6E21">
      <w:pPr>
        <w:pStyle w:val="NormalWeb"/>
        <w:spacing w:before="0" w:after="0"/>
        <w:jc w:val="both"/>
        <w:rPr>
          <w:rFonts w:ascii="Arial" w:hAnsi="Arial" w:cs="Arial"/>
        </w:rPr>
      </w:pPr>
    </w:p>
    <w:p w:rsidR="00FA6E21" w:rsidRDefault="00FA6E21" w:rsidP="00FA6E21">
      <w:pPr>
        <w:jc w:val="center"/>
        <w:rPr>
          <w:rFonts w:ascii="Arial" w:hAnsi="Arial" w:cs="Arial"/>
          <w:b/>
          <w:bCs/>
          <w:color w:val="000000"/>
          <w:sz w:val="24"/>
          <w:szCs w:val="24"/>
          <w:shd w:val="clear" w:color="auto" w:fill="FFFFFF"/>
        </w:rPr>
      </w:pPr>
    </w:p>
    <w:p w:rsidR="00FA6E21" w:rsidRDefault="00FA6E21" w:rsidP="00FA6E21">
      <w:pPr>
        <w:jc w:val="center"/>
      </w:pPr>
      <w:r w:rsidRPr="00043702">
        <w:rPr>
          <w:rFonts w:ascii="Arial" w:hAnsi="Arial" w:cs="Arial"/>
          <w:b/>
          <w:bCs/>
          <w:color w:val="000000"/>
          <w:sz w:val="24"/>
          <w:szCs w:val="24"/>
          <w:shd w:val="clear" w:color="auto" w:fill="FFFFFF"/>
        </w:rPr>
        <w:t>***FIN DEL ANEXO 1 ***</w:t>
      </w:r>
    </w:p>
    <w:p w:rsidR="00FA6E21" w:rsidRDefault="00FA6E21" w:rsidP="00340E0C">
      <w:pPr>
        <w:pStyle w:val="NormalWeb"/>
        <w:spacing w:before="0" w:after="0"/>
        <w:jc w:val="both"/>
        <w:rPr>
          <w:rFonts w:ascii="Arial" w:hAnsi="Arial" w:cs="Arial"/>
          <w:b/>
          <w:bCs/>
          <w:color w:val="FF0000"/>
          <w:sz w:val="20"/>
          <w:szCs w:val="20"/>
        </w:rPr>
      </w:pPr>
    </w:p>
    <w:p w:rsidR="00536760" w:rsidRDefault="00536760">
      <w:pPr>
        <w:rPr>
          <w:rFonts w:ascii="Calibri" w:eastAsia="Calibri" w:hAnsi="Calibri" w:cs="Calibri"/>
          <w:b/>
          <w:sz w:val="18"/>
          <w:szCs w:val="18"/>
        </w:rPr>
      </w:pPr>
      <w:r>
        <w:rPr>
          <w:rFonts w:ascii="Calibri" w:eastAsia="Calibri" w:hAnsi="Calibri" w:cs="Calibri"/>
          <w:b/>
          <w:sz w:val="18"/>
          <w:szCs w:val="18"/>
        </w:rPr>
        <w:br w:type="page"/>
      </w:r>
    </w:p>
    <w:p w:rsidR="00CA70A6" w:rsidRDefault="008C3703">
      <w:pPr>
        <w:jc w:val="center"/>
        <w:rPr>
          <w:rFonts w:ascii="Calibri" w:eastAsia="Calibri" w:hAnsi="Calibri" w:cs="Calibri"/>
          <w:b/>
          <w:sz w:val="18"/>
          <w:szCs w:val="18"/>
        </w:rPr>
      </w:pPr>
      <w:r>
        <w:rPr>
          <w:rFonts w:ascii="Calibri" w:eastAsia="Calibri" w:hAnsi="Calibri" w:cs="Calibri"/>
          <w:b/>
          <w:sz w:val="18"/>
          <w:szCs w:val="18"/>
        </w:rPr>
        <w:lastRenderedPageBreak/>
        <w:t>ANEXO 2</w:t>
      </w:r>
    </w:p>
    <w:p w:rsidR="0005477B" w:rsidRDefault="0005477B">
      <w:pPr>
        <w:jc w:val="center"/>
        <w:rPr>
          <w:rFonts w:ascii="Calibri" w:eastAsia="Calibri" w:hAnsi="Calibri" w:cs="Calibri"/>
          <w:b/>
          <w:sz w:val="18"/>
          <w:szCs w:val="18"/>
        </w:rPr>
      </w:pPr>
    </w:p>
    <w:p w:rsidR="0005477B" w:rsidRPr="0005477B" w:rsidRDefault="0005477B" w:rsidP="0005477B">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LICITACIÓN PÚBLICA LOCAL LPLSCC/HC/002/2023</w:t>
      </w:r>
    </w:p>
    <w:p w:rsidR="0005477B" w:rsidRPr="0005477B" w:rsidRDefault="0005477B" w:rsidP="0005477B">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SIN CONCURRENCIA DEL COMITÉ</w:t>
      </w:r>
    </w:p>
    <w:p w:rsidR="0005477B" w:rsidRPr="0005477B" w:rsidRDefault="0005477B" w:rsidP="0005477B">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 xml:space="preserve">“ADQUISICIÓN DE AGUA PURIFICADA PARA </w:t>
      </w:r>
      <w:r w:rsidR="00CF0EB6">
        <w:rPr>
          <w:rFonts w:ascii="Calibri" w:eastAsia="Calibri" w:hAnsi="Calibri" w:cs="Calibri"/>
          <w:b/>
          <w:smallCaps/>
          <w:color w:val="00B050"/>
          <w:sz w:val="18"/>
          <w:szCs w:val="18"/>
        </w:rPr>
        <w:t xml:space="preserve">EL </w:t>
      </w:r>
      <w:r w:rsidRPr="0005477B">
        <w:rPr>
          <w:rFonts w:ascii="Calibri" w:eastAsia="Calibri" w:hAnsi="Calibri" w:cs="Calibri"/>
          <w:b/>
          <w:smallCaps/>
          <w:color w:val="00B050"/>
          <w:sz w:val="18"/>
          <w:szCs w:val="18"/>
        </w:rPr>
        <w:t>HOGAR CABAÑAS”</w:t>
      </w:r>
    </w:p>
    <w:p w:rsidR="00FA6E21" w:rsidRPr="00FA6E21" w:rsidRDefault="00FA6E21" w:rsidP="00FA6E21">
      <w:pPr>
        <w:jc w:val="center"/>
        <w:rPr>
          <w:rFonts w:ascii="Calibri" w:eastAsia="Calibri" w:hAnsi="Calibri" w:cs="Calibri"/>
          <w:b/>
          <w:smallCaps/>
          <w:color w:val="FF0000"/>
          <w:sz w:val="18"/>
          <w:szCs w:val="18"/>
        </w:rPr>
      </w:pPr>
    </w:p>
    <w:p w:rsidR="00FA6E21" w:rsidRPr="00FA6E21" w:rsidRDefault="00FA6E21" w:rsidP="00831539">
      <w:pPr>
        <w:rPr>
          <w:rFonts w:ascii="Calibri" w:eastAsia="Calibri" w:hAnsi="Calibri" w:cs="Calibri"/>
          <w:b/>
          <w:smallCaps/>
          <w:color w:val="FF0000"/>
          <w:sz w:val="18"/>
          <w:szCs w:val="18"/>
        </w:rPr>
      </w:pPr>
    </w:p>
    <w:p w:rsidR="00CA70A6" w:rsidRDefault="00CA70A6">
      <w:pPr>
        <w:jc w:val="center"/>
        <w:rPr>
          <w:rFonts w:ascii="Calibri" w:eastAsia="Calibri" w:hAnsi="Calibri" w:cs="Calibri"/>
          <w:b/>
          <w:smallCaps/>
          <w:sz w:val="18"/>
          <w:szCs w:val="18"/>
        </w:rPr>
      </w:pPr>
    </w:p>
    <w:p w:rsidR="00CA70A6" w:rsidRDefault="00CA70A6">
      <w:pPr>
        <w:jc w:val="center"/>
        <w:rPr>
          <w:rFonts w:ascii="Calibri" w:eastAsia="Calibri" w:hAnsi="Calibri" w:cs="Calibri"/>
          <w:b/>
          <w:smallCaps/>
          <w:sz w:val="18"/>
          <w:szCs w:val="18"/>
        </w:rPr>
      </w:pPr>
    </w:p>
    <w:p w:rsidR="00CA70A6" w:rsidRDefault="00AB5AF2">
      <w:pPr>
        <w:jc w:val="right"/>
        <w:rPr>
          <w:rFonts w:ascii="Calibri" w:eastAsia="Calibri" w:hAnsi="Calibri" w:cs="Calibri"/>
          <w:sz w:val="18"/>
          <w:szCs w:val="18"/>
        </w:rPr>
      </w:pPr>
      <w:r>
        <w:rPr>
          <w:rFonts w:ascii="Calibri" w:eastAsia="Calibri" w:hAnsi="Calibri" w:cs="Calibri"/>
          <w:sz w:val="18"/>
          <w:szCs w:val="18"/>
        </w:rPr>
        <w:t>Zapopan</w:t>
      </w:r>
      <w:r w:rsidR="004E373E">
        <w:rPr>
          <w:rFonts w:ascii="Calibri" w:eastAsia="Calibri" w:hAnsi="Calibri" w:cs="Calibri"/>
          <w:sz w:val="18"/>
          <w:szCs w:val="18"/>
        </w:rPr>
        <w:t>,</w:t>
      </w:r>
      <w:r>
        <w:rPr>
          <w:rFonts w:ascii="Calibri" w:eastAsia="Calibri" w:hAnsi="Calibri" w:cs="Calibri"/>
          <w:sz w:val="18"/>
          <w:szCs w:val="18"/>
        </w:rPr>
        <w:t xml:space="preserve"> Jalisco</w:t>
      </w:r>
      <w:r w:rsidR="008C3703">
        <w:rPr>
          <w:rFonts w:ascii="Calibri" w:eastAsia="Calibri" w:hAnsi="Calibri" w:cs="Calibri"/>
          <w:sz w:val="18"/>
          <w:szCs w:val="18"/>
        </w:rPr>
        <w:t xml:space="preserve">, a ___ de ____ </w:t>
      </w:r>
      <w:proofErr w:type="spellStart"/>
      <w:r w:rsidR="008C3703">
        <w:rPr>
          <w:rFonts w:ascii="Calibri" w:eastAsia="Calibri" w:hAnsi="Calibri" w:cs="Calibri"/>
          <w:sz w:val="18"/>
          <w:szCs w:val="18"/>
        </w:rPr>
        <w:t>de</w:t>
      </w:r>
      <w:proofErr w:type="spellEnd"/>
      <w:r w:rsidR="008C3703">
        <w:rPr>
          <w:rFonts w:ascii="Calibri" w:eastAsia="Calibri" w:hAnsi="Calibri" w:cs="Calibri"/>
          <w:sz w:val="18"/>
          <w:szCs w:val="18"/>
        </w:rPr>
        <w:t xml:space="preserve"> </w:t>
      </w:r>
      <w:r w:rsidR="000700D5" w:rsidRPr="0005477B">
        <w:rPr>
          <w:rFonts w:ascii="Calibri" w:eastAsia="Calibri" w:hAnsi="Calibri" w:cs="Calibri"/>
          <w:color w:val="00B050"/>
          <w:sz w:val="18"/>
          <w:szCs w:val="18"/>
        </w:rPr>
        <w:t>2023</w:t>
      </w:r>
      <w:r w:rsidR="00B85BCF" w:rsidRPr="0005477B">
        <w:rPr>
          <w:rFonts w:ascii="Calibri" w:eastAsia="Calibri" w:hAnsi="Calibri" w:cs="Calibri"/>
          <w:b/>
          <w:color w:val="00B050"/>
          <w:sz w:val="18"/>
          <w:szCs w:val="18"/>
        </w:rPr>
        <w:t>.</w:t>
      </w:r>
    </w:p>
    <w:p w:rsidR="00CA70A6" w:rsidRDefault="00CA70A6">
      <w:pPr>
        <w:jc w:val="center"/>
        <w:rPr>
          <w:rFonts w:ascii="Calibri" w:eastAsia="Calibri" w:hAnsi="Calibri" w:cs="Calibri"/>
          <w:b/>
          <w:smallCaps/>
          <w:sz w:val="18"/>
          <w:szCs w:val="18"/>
        </w:rPr>
      </w:pPr>
    </w:p>
    <w:p w:rsidR="004C3D2F" w:rsidRDefault="004C3D2F" w:rsidP="004C3D2F">
      <w:pPr>
        <w:rPr>
          <w:rFonts w:ascii="Calibri" w:eastAsia="Calibri" w:hAnsi="Calibri" w:cs="Calibri"/>
          <w:b/>
        </w:rPr>
      </w:pPr>
      <w:r w:rsidRPr="004C3D2F">
        <w:rPr>
          <w:rFonts w:ascii="Calibri" w:eastAsia="Calibri" w:hAnsi="Calibri" w:cs="Calibri"/>
          <w:b/>
        </w:rPr>
        <w:t xml:space="preserve">UNIDAD CENTRALIZADA DE COMPRAS DE HOGAR CABAÑAS </w:t>
      </w:r>
    </w:p>
    <w:p w:rsidR="00CA70A6" w:rsidRPr="004C3D2F" w:rsidRDefault="004C3D2F" w:rsidP="00800396">
      <w:pPr>
        <w:rPr>
          <w:rFonts w:ascii="Calibri" w:eastAsia="Calibri" w:hAnsi="Calibri" w:cs="Calibri"/>
          <w:b/>
        </w:rPr>
      </w:pPr>
      <w:r>
        <w:rPr>
          <w:rFonts w:ascii="Calibri" w:eastAsia="Calibri" w:hAnsi="Calibri" w:cs="Calibri"/>
          <w:b/>
        </w:rPr>
        <w:t>PRESENTE.</w:t>
      </w:r>
    </w:p>
    <w:p w:rsidR="00CA70A6" w:rsidRDefault="00CA70A6">
      <w:pPr>
        <w:jc w:val="center"/>
        <w:rPr>
          <w:rFonts w:ascii="Calibri" w:eastAsia="Calibri" w:hAnsi="Calibri" w:cs="Calibri"/>
          <w:b/>
          <w:smallCaps/>
          <w:sz w:val="18"/>
          <w:szCs w:val="18"/>
        </w:rPr>
      </w:pPr>
    </w:p>
    <w:p w:rsidR="00CA70A6" w:rsidRDefault="00CA70A6">
      <w:pPr>
        <w:jc w:val="center"/>
        <w:rPr>
          <w:rFonts w:ascii="Calibri" w:eastAsia="Calibri" w:hAnsi="Calibri" w:cs="Calibri"/>
          <w:b/>
          <w:smallCaps/>
          <w:sz w:val="18"/>
          <w:szCs w:val="18"/>
        </w:rPr>
      </w:pPr>
    </w:p>
    <w:p w:rsidR="00CA70A6" w:rsidRDefault="008C3703">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rsidR="00CA70A6" w:rsidRDefault="00CA70A6">
      <w:pPr>
        <w:jc w:val="center"/>
        <w:rPr>
          <w:rFonts w:ascii="Calibri" w:eastAsia="Calibri" w:hAnsi="Calibri" w:cs="Calibri"/>
          <w:b/>
          <w:smallCaps/>
          <w:sz w:val="18"/>
          <w:szCs w:val="18"/>
        </w:rPr>
      </w:pPr>
    </w:p>
    <w:tbl>
      <w:tblPr>
        <w:tblStyle w:val="6"/>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693"/>
        <w:gridCol w:w="1418"/>
        <w:gridCol w:w="1842"/>
        <w:gridCol w:w="1701"/>
      </w:tblGrid>
      <w:tr w:rsidR="0005477B" w:rsidTr="00DF67F5">
        <w:trPr>
          <w:trHeight w:val="380"/>
        </w:trPr>
        <w:tc>
          <w:tcPr>
            <w:tcW w:w="2547" w:type="dxa"/>
            <w:shd w:val="clear" w:color="auto" w:fill="EFEFEF"/>
          </w:tcPr>
          <w:p w:rsidR="0005477B" w:rsidRDefault="0005477B" w:rsidP="00DF67F5">
            <w:pPr>
              <w:jc w:val="center"/>
              <w:rPr>
                <w:b/>
                <w:sz w:val="18"/>
                <w:szCs w:val="18"/>
              </w:rPr>
            </w:pPr>
            <w:r>
              <w:rPr>
                <w:b/>
                <w:sz w:val="18"/>
                <w:szCs w:val="18"/>
              </w:rPr>
              <w:t>PARTIDA</w:t>
            </w:r>
          </w:p>
        </w:tc>
        <w:tc>
          <w:tcPr>
            <w:tcW w:w="2693" w:type="dxa"/>
            <w:shd w:val="clear" w:color="auto" w:fill="EFEFEF"/>
          </w:tcPr>
          <w:p w:rsidR="0005477B" w:rsidRDefault="0005477B" w:rsidP="00DF67F5">
            <w:pPr>
              <w:jc w:val="center"/>
              <w:rPr>
                <w:b/>
                <w:sz w:val="18"/>
                <w:szCs w:val="18"/>
              </w:rPr>
            </w:pPr>
            <w:r>
              <w:rPr>
                <w:b/>
                <w:sz w:val="18"/>
                <w:szCs w:val="18"/>
              </w:rPr>
              <w:t>DESCRPCCIÓN</w:t>
            </w:r>
          </w:p>
        </w:tc>
        <w:tc>
          <w:tcPr>
            <w:tcW w:w="1418" w:type="dxa"/>
            <w:shd w:val="clear" w:color="auto" w:fill="EFEFEF"/>
          </w:tcPr>
          <w:p w:rsidR="0005477B" w:rsidRDefault="0005477B" w:rsidP="00DF67F5">
            <w:pPr>
              <w:jc w:val="center"/>
              <w:rPr>
                <w:b/>
                <w:sz w:val="18"/>
                <w:szCs w:val="18"/>
              </w:rPr>
            </w:pPr>
            <w:r>
              <w:rPr>
                <w:b/>
                <w:sz w:val="18"/>
                <w:szCs w:val="18"/>
              </w:rPr>
              <w:t>CANTIDAD</w:t>
            </w:r>
          </w:p>
        </w:tc>
        <w:tc>
          <w:tcPr>
            <w:tcW w:w="1842" w:type="dxa"/>
            <w:shd w:val="clear" w:color="auto" w:fill="EFEFEF"/>
          </w:tcPr>
          <w:p w:rsidR="0005477B" w:rsidRDefault="0005477B" w:rsidP="00DF67F5">
            <w:pPr>
              <w:jc w:val="center"/>
              <w:rPr>
                <w:b/>
                <w:sz w:val="18"/>
                <w:szCs w:val="18"/>
              </w:rPr>
            </w:pPr>
            <w:r>
              <w:rPr>
                <w:b/>
                <w:sz w:val="18"/>
                <w:szCs w:val="18"/>
              </w:rPr>
              <w:t>UNIDAD DE MEDIDA</w:t>
            </w:r>
          </w:p>
        </w:tc>
        <w:tc>
          <w:tcPr>
            <w:tcW w:w="1701" w:type="dxa"/>
            <w:shd w:val="clear" w:color="auto" w:fill="EFEFEF"/>
          </w:tcPr>
          <w:p w:rsidR="0005477B" w:rsidRDefault="0005477B" w:rsidP="00DF67F5">
            <w:pPr>
              <w:jc w:val="center"/>
              <w:rPr>
                <w:b/>
                <w:sz w:val="18"/>
                <w:szCs w:val="18"/>
              </w:rPr>
            </w:pPr>
            <w:r>
              <w:rPr>
                <w:b/>
                <w:sz w:val="18"/>
                <w:szCs w:val="18"/>
              </w:rPr>
              <w:t>MARCA</w:t>
            </w:r>
          </w:p>
        </w:tc>
      </w:tr>
      <w:tr w:rsidR="0005477B" w:rsidTr="00DF67F5">
        <w:trPr>
          <w:trHeight w:val="400"/>
        </w:trPr>
        <w:tc>
          <w:tcPr>
            <w:tcW w:w="2547" w:type="dxa"/>
          </w:tcPr>
          <w:p w:rsidR="0005477B" w:rsidRDefault="0005477B" w:rsidP="00DF67F5">
            <w:pPr>
              <w:jc w:val="center"/>
              <w:rPr>
                <w:b/>
                <w:sz w:val="18"/>
                <w:szCs w:val="18"/>
              </w:rPr>
            </w:pPr>
          </w:p>
        </w:tc>
        <w:tc>
          <w:tcPr>
            <w:tcW w:w="2693" w:type="dxa"/>
            <w:vAlign w:val="center"/>
          </w:tcPr>
          <w:p w:rsidR="0005477B" w:rsidRDefault="0005477B" w:rsidP="00DF67F5">
            <w:pPr>
              <w:jc w:val="center"/>
              <w:rPr>
                <w:b/>
                <w:sz w:val="18"/>
                <w:szCs w:val="18"/>
              </w:rPr>
            </w:pPr>
          </w:p>
        </w:tc>
        <w:tc>
          <w:tcPr>
            <w:tcW w:w="1418" w:type="dxa"/>
            <w:vAlign w:val="center"/>
          </w:tcPr>
          <w:p w:rsidR="0005477B" w:rsidRDefault="0005477B" w:rsidP="00DF67F5">
            <w:pPr>
              <w:jc w:val="center"/>
              <w:rPr>
                <w:b/>
                <w:sz w:val="18"/>
                <w:szCs w:val="18"/>
              </w:rPr>
            </w:pPr>
          </w:p>
        </w:tc>
        <w:tc>
          <w:tcPr>
            <w:tcW w:w="1842" w:type="dxa"/>
            <w:vAlign w:val="center"/>
          </w:tcPr>
          <w:p w:rsidR="0005477B" w:rsidRDefault="0005477B" w:rsidP="00DF67F5">
            <w:pPr>
              <w:jc w:val="center"/>
              <w:rPr>
                <w:b/>
                <w:sz w:val="18"/>
                <w:szCs w:val="18"/>
              </w:rPr>
            </w:pPr>
          </w:p>
        </w:tc>
        <w:tc>
          <w:tcPr>
            <w:tcW w:w="1701" w:type="dxa"/>
          </w:tcPr>
          <w:p w:rsidR="0005477B" w:rsidRDefault="0005477B" w:rsidP="00DF67F5">
            <w:pPr>
              <w:jc w:val="center"/>
              <w:rPr>
                <w:b/>
                <w:sz w:val="18"/>
                <w:szCs w:val="18"/>
              </w:rPr>
            </w:pPr>
          </w:p>
        </w:tc>
      </w:tr>
      <w:tr w:rsidR="0005477B" w:rsidTr="00DF67F5">
        <w:trPr>
          <w:trHeight w:val="400"/>
        </w:trPr>
        <w:tc>
          <w:tcPr>
            <w:tcW w:w="2547" w:type="dxa"/>
          </w:tcPr>
          <w:p w:rsidR="0005477B" w:rsidRDefault="0005477B" w:rsidP="00DF67F5">
            <w:pPr>
              <w:jc w:val="center"/>
              <w:rPr>
                <w:b/>
                <w:sz w:val="18"/>
                <w:szCs w:val="18"/>
              </w:rPr>
            </w:pPr>
          </w:p>
        </w:tc>
        <w:tc>
          <w:tcPr>
            <w:tcW w:w="2693" w:type="dxa"/>
            <w:vAlign w:val="center"/>
          </w:tcPr>
          <w:p w:rsidR="0005477B" w:rsidRDefault="0005477B" w:rsidP="00DF67F5">
            <w:pPr>
              <w:jc w:val="center"/>
              <w:rPr>
                <w:b/>
                <w:sz w:val="18"/>
                <w:szCs w:val="18"/>
              </w:rPr>
            </w:pPr>
          </w:p>
        </w:tc>
        <w:tc>
          <w:tcPr>
            <w:tcW w:w="1418" w:type="dxa"/>
            <w:vAlign w:val="center"/>
          </w:tcPr>
          <w:p w:rsidR="0005477B" w:rsidRDefault="0005477B" w:rsidP="00DF67F5">
            <w:pPr>
              <w:jc w:val="center"/>
              <w:rPr>
                <w:b/>
                <w:sz w:val="18"/>
                <w:szCs w:val="18"/>
              </w:rPr>
            </w:pPr>
          </w:p>
        </w:tc>
        <w:tc>
          <w:tcPr>
            <w:tcW w:w="1842" w:type="dxa"/>
            <w:vAlign w:val="center"/>
          </w:tcPr>
          <w:p w:rsidR="0005477B" w:rsidRDefault="0005477B" w:rsidP="00DF67F5">
            <w:pPr>
              <w:jc w:val="center"/>
              <w:rPr>
                <w:b/>
                <w:sz w:val="18"/>
                <w:szCs w:val="18"/>
              </w:rPr>
            </w:pPr>
          </w:p>
        </w:tc>
        <w:tc>
          <w:tcPr>
            <w:tcW w:w="1701" w:type="dxa"/>
          </w:tcPr>
          <w:p w:rsidR="0005477B" w:rsidRDefault="0005477B" w:rsidP="00DF67F5">
            <w:pPr>
              <w:jc w:val="center"/>
              <w:rPr>
                <w:b/>
                <w:sz w:val="18"/>
                <w:szCs w:val="18"/>
              </w:rPr>
            </w:pPr>
          </w:p>
        </w:tc>
      </w:tr>
      <w:tr w:rsidR="0005477B" w:rsidTr="00DF67F5">
        <w:trPr>
          <w:trHeight w:val="400"/>
        </w:trPr>
        <w:tc>
          <w:tcPr>
            <w:tcW w:w="2547" w:type="dxa"/>
          </w:tcPr>
          <w:p w:rsidR="0005477B" w:rsidRDefault="0005477B" w:rsidP="00DF67F5">
            <w:pPr>
              <w:jc w:val="center"/>
              <w:rPr>
                <w:b/>
                <w:sz w:val="18"/>
                <w:szCs w:val="18"/>
              </w:rPr>
            </w:pPr>
          </w:p>
        </w:tc>
        <w:tc>
          <w:tcPr>
            <w:tcW w:w="2693" w:type="dxa"/>
            <w:vAlign w:val="center"/>
          </w:tcPr>
          <w:p w:rsidR="0005477B" w:rsidRDefault="0005477B" w:rsidP="00DF67F5">
            <w:pPr>
              <w:jc w:val="center"/>
              <w:rPr>
                <w:b/>
                <w:sz w:val="18"/>
                <w:szCs w:val="18"/>
              </w:rPr>
            </w:pPr>
          </w:p>
        </w:tc>
        <w:tc>
          <w:tcPr>
            <w:tcW w:w="1418" w:type="dxa"/>
            <w:vAlign w:val="center"/>
          </w:tcPr>
          <w:p w:rsidR="0005477B" w:rsidRDefault="0005477B" w:rsidP="00DF67F5">
            <w:pPr>
              <w:jc w:val="center"/>
              <w:rPr>
                <w:b/>
                <w:sz w:val="18"/>
                <w:szCs w:val="18"/>
              </w:rPr>
            </w:pPr>
          </w:p>
        </w:tc>
        <w:tc>
          <w:tcPr>
            <w:tcW w:w="1842" w:type="dxa"/>
            <w:vAlign w:val="center"/>
          </w:tcPr>
          <w:p w:rsidR="0005477B" w:rsidRDefault="0005477B" w:rsidP="00DF67F5">
            <w:pPr>
              <w:jc w:val="center"/>
              <w:rPr>
                <w:b/>
                <w:sz w:val="18"/>
                <w:szCs w:val="18"/>
              </w:rPr>
            </w:pPr>
          </w:p>
        </w:tc>
        <w:tc>
          <w:tcPr>
            <w:tcW w:w="1701" w:type="dxa"/>
          </w:tcPr>
          <w:p w:rsidR="0005477B" w:rsidRDefault="0005477B" w:rsidP="00DF67F5">
            <w:pPr>
              <w:jc w:val="center"/>
              <w:rPr>
                <w:b/>
                <w:sz w:val="18"/>
                <w:szCs w:val="18"/>
              </w:rPr>
            </w:pPr>
          </w:p>
        </w:tc>
      </w:tr>
      <w:tr w:rsidR="0005477B" w:rsidTr="00DF67F5">
        <w:trPr>
          <w:trHeight w:val="400"/>
        </w:trPr>
        <w:tc>
          <w:tcPr>
            <w:tcW w:w="2547" w:type="dxa"/>
          </w:tcPr>
          <w:p w:rsidR="0005477B" w:rsidRDefault="0005477B" w:rsidP="00DF67F5">
            <w:pPr>
              <w:jc w:val="center"/>
              <w:rPr>
                <w:b/>
                <w:sz w:val="18"/>
                <w:szCs w:val="18"/>
              </w:rPr>
            </w:pPr>
          </w:p>
        </w:tc>
        <w:tc>
          <w:tcPr>
            <w:tcW w:w="2693" w:type="dxa"/>
            <w:vAlign w:val="center"/>
          </w:tcPr>
          <w:p w:rsidR="0005477B" w:rsidRDefault="0005477B" w:rsidP="00DF67F5">
            <w:pPr>
              <w:jc w:val="center"/>
              <w:rPr>
                <w:b/>
                <w:sz w:val="18"/>
                <w:szCs w:val="18"/>
              </w:rPr>
            </w:pPr>
          </w:p>
        </w:tc>
        <w:tc>
          <w:tcPr>
            <w:tcW w:w="1418" w:type="dxa"/>
            <w:vAlign w:val="center"/>
          </w:tcPr>
          <w:p w:rsidR="0005477B" w:rsidRDefault="0005477B" w:rsidP="00DF67F5">
            <w:pPr>
              <w:jc w:val="center"/>
              <w:rPr>
                <w:b/>
                <w:sz w:val="18"/>
                <w:szCs w:val="18"/>
              </w:rPr>
            </w:pPr>
          </w:p>
        </w:tc>
        <w:tc>
          <w:tcPr>
            <w:tcW w:w="1842" w:type="dxa"/>
            <w:vAlign w:val="center"/>
          </w:tcPr>
          <w:p w:rsidR="0005477B" w:rsidRDefault="0005477B" w:rsidP="00DF67F5">
            <w:pPr>
              <w:jc w:val="center"/>
              <w:rPr>
                <w:b/>
                <w:sz w:val="18"/>
                <w:szCs w:val="18"/>
              </w:rPr>
            </w:pPr>
          </w:p>
        </w:tc>
        <w:tc>
          <w:tcPr>
            <w:tcW w:w="1701" w:type="dxa"/>
          </w:tcPr>
          <w:p w:rsidR="0005477B" w:rsidRDefault="0005477B" w:rsidP="00DF67F5">
            <w:pPr>
              <w:jc w:val="center"/>
              <w:rPr>
                <w:b/>
                <w:sz w:val="18"/>
                <w:szCs w:val="18"/>
              </w:rPr>
            </w:pPr>
          </w:p>
        </w:tc>
      </w:tr>
      <w:tr w:rsidR="0005477B" w:rsidTr="00DF67F5">
        <w:trPr>
          <w:trHeight w:val="400"/>
        </w:trPr>
        <w:tc>
          <w:tcPr>
            <w:tcW w:w="2547" w:type="dxa"/>
          </w:tcPr>
          <w:p w:rsidR="0005477B" w:rsidRDefault="0005477B" w:rsidP="00DF67F5">
            <w:pPr>
              <w:jc w:val="center"/>
              <w:rPr>
                <w:b/>
                <w:sz w:val="18"/>
                <w:szCs w:val="18"/>
              </w:rPr>
            </w:pPr>
          </w:p>
        </w:tc>
        <w:tc>
          <w:tcPr>
            <w:tcW w:w="2693" w:type="dxa"/>
            <w:vAlign w:val="center"/>
          </w:tcPr>
          <w:p w:rsidR="0005477B" w:rsidRDefault="0005477B" w:rsidP="00DF67F5">
            <w:pPr>
              <w:jc w:val="center"/>
              <w:rPr>
                <w:b/>
                <w:sz w:val="18"/>
                <w:szCs w:val="18"/>
              </w:rPr>
            </w:pPr>
          </w:p>
        </w:tc>
        <w:tc>
          <w:tcPr>
            <w:tcW w:w="1418" w:type="dxa"/>
            <w:vAlign w:val="center"/>
          </w:tcPr>
          <w:p w:rsidR="0005477B" w:rsidRDefault="0005477B" w:rsidP="00DF67F5">
            <w:pPr>
              <w:jc w:val="center"/>
              <w:rPr>
                <w:b/>
                <w:sz w:val="18"/>
                <w:szCs w:val="18"/>
              </w:rPr>
            </w:pPr>
          </w:p>
        </w:tc>
        <w:tc>
          <w:tcPr>
            <w:tcW w:w="1842" w:type="dxa"/>
            <w:vAlign w:val="center"/>
          </w:tcPr>
          <w:p w:rsidR="0005477B" w:rsidRDefault="0005477B" w:rsidP="00DF67F5">
            <w:pPr>
              <w:jc w:val="center"/>
              <w:rPr>
                <w:b/>
                <w:sz w:val="18"/>
                <w:szCs w:val="18"/>
              </w:rPr>
            </w:pPr>
          </w:p>
        </w:tc>
        <w:tc>
          <w:tcPr>
            <w:tcW w:w="1701" w:type="dxa"/>
          </w:tcPr>
          <w:p w:rsidR="0005477B" w:rsidRDefault="0005477B" w:rsidP="00DF67F5">
            <w:pPr>
              <w:jc w:val="center"/>
              <w:rPr>
                <w:b/>
                <w:sz w:val="18"/>
                <w:szCs w:val="18"/>
              </w:rPr>
            </w:pPr>
          </w:p>
        </w:tc>
      </w:tr>
      <w:tr w:rsidR="0005477B" w:rsidTr="00DF67F5">
        <w:trPr>
          <w:trHeight w:val="400"/>
        </w:trPr>
        <w:tc>
          <w:tcPr>
            <w:tcW w:w="2547" w:type="dxa"/>
          </w:tcPr>
          <w:p w:rsidR="0005477B" w:rsidRDefault="0005477B" w:rsidP="00DF67F5">
            <w:pPr>
              <w:jc w:val="center"/>
              <w:rPr>
                <w:b/>
                <w:sz w:val="18"/>
                <w:szCs w:val="18"/>
              </w:rPr>
            </w:pPr>
          </w:p>
        </w:tc>
        <w:tc>
          <w:tcPr>
            <w:tcW w:w="2693" w:type="dxa"/>
            <w:vAlign w:val="center"/>
          </w:tcPr>
          <w:p w:rsidR="0005477B" w:rsidRDefault="0005477B" w:rsidP="00DF67F5">
            <w:pPr>
              <w:jc w:val="center"/>
              <w:rPr>
                <w:b/>
                <w:sz w:val="18"/>
                <w:szCs w:val="18"/>
              </w:rPr>
            </w:pPr>
          </w:p>
        </w:tc>
        <w:tc>
          <w:tcPr>
            <w:tcW w:w="1418" w:type="dxa"/>
            <w:vAlign w:val="center"/>
          </w:tcPr>
          <w:p w:rsidR="0005477B" w:rsidRDefault="0005477B" w:rsidP="00DF67F5">
            <w:pPr>
              <w:jc w:val="center"/>
              <w:rPr>
                <w:b/>
                <w:sz w:val="18"/>
                <w:szCs w:val="18"/>
              </w:rPr>
            </w:pPr>
          </w:p>
        </w:tc>
        <w:tc>
          <w:tcPr>
            <w:tcW w:w="1842" w:type="dxa"/>
            <w:vAlign w:val="center"/>
          </w:tcPr>
          <w:p w:rsidR="0005477B" w:rsidRDefault="0005477B" w:rsidP="00DF67F5">
            <w:pPr>
              <w:jc w:val="center"/>
              <w:rPr>
                <w:b/>
                <w:sz w:val="18"/>
                <w:szCs w:val="18"/>
              </w:rPr>
            </w:pPr>
          </w:p>
        </w:tc>
        <w:tc>
          <w:tcPr>
            <w:tcW w:w="1701" w:type="dxa"/>
          </w:tcPr>
          <w:p w:rsidR="0005477B" w:rsidRDefault="0005477B" w:rsidP="00DF67F5">
            <w:pPr>
              <w:jc w:val="center"/>
              <w:rPr>
                <w:b/>
                <w:sz w:val="18"/>
                <w:szCs w:val="18"/>
              </w:rPr>
            </w:pPr>
          </w:p>
        </w:tc>
      </w:tr>
    </w:tbl>
    <w:p w:rsidR="00CA70A6" w:rsidRDefault="00CA70A6">
      <w:pPr>
        <w:jc w:val="both"/>
        <w:rPr>
          <w:rFonts w:ascii="Calibri" w:eastAsia="Calibri" w:hAnsi="Calibri" w:cs="Calibri"/>
          <w:sz w:val="18"/>
          <w:szCs w:val="18"/>
        </w:rPr>
      </w:pPr>
    </w:p>
    <w:p w:rsidR="00CA70A6" w:rsidRDefault="00CA70A6">
      <w:pPr>
        <w:jc w:val="both"/>
        <w:rPr>
          <w:rFonts w:ascii="Calibri" w:eastAsia="Calibri" w:hAnsi="Calibri" w:cs="Calibri"/>
          <w:sz w:val="18"/>
          <w:szCs w:val="18"/>
        </w:rPr>
      </w:pPr>
    </w:p>
    <w:p w:rsidR="00CA70A6" w:rsidRDefault="008C3703">
      <w:pPr>
        <w:jc w:val="both"/>
        <w:rPr>
          <w:rFonts w:ascii="Calibri" w:eastAsia="Calibri" w:hAnsi="Calibri" w:cs="Calibri"/>
          <w:b/>
          <w:sz w:val="18"/>
          <w:szCs w:val="18"/>
        </w:rPr>
      </w:pPr>
      <w:r>
        <w:rPr>
          <w:rFonts w:ascii="Calibri" w:eastAsia="Calibri" w:hAnsi="Calibri" w:cs="Calibri"/>
          <w:b/>
          <w:sz w:val="18"/>
          <w:szCs w:val="18"/>
        </w:rPr>
        <w:t xml:space="preserve">NOTA: Se deberá realizar el desglose a </w:t>
      </w:r>
      <w:r>
        <w:rPr>
          <w:rFonts w:ascii="Calibri" w:eastAsia="Calibri" w:hAnsi="Calibri" w:cs="Calibri"/>
          <w:b/>
          <w:sz w:val="18"/>
          <w:szCs w:val="18"/>
          <w:u w:val="single"/>
        </w:rPr>
        <w:t>detalle</w:t>
      </w:r>
      <w:r>
        <w:rPr>
          <w:rFonts w:ascii="Calibri" w:eastAsia="Calibri" w:hAnsi="Calibri" w:cs="Calibri"/>
          <w:b/>
          <w:sz w:val="18"/>
          <w:szCs w:val="18"/>
        </w:rPr>
        <w:t xml:space="preserve"> del anexo técnico (Especificaciones) cumpliendo con lo requerido en el mismo en </w:t>
      </w:r>
      <w:r>
        <w:rPr>
          <w:rFonts w:ascii="Calibri" w:eastAsia="Calibri" w:hAnsi="Calibri" w:cs="Calibri"/>
          <w:b/>
          <w:sz w:val="18"/>
          <w:szCs w:val="18"/>
          <w:u w:val="single"/>
        </w:rPr>
        <w:t xml:space="preserve">formato libre, </w:t>
      </w:r>
      <w:r>
        <w:rPr>
          <w:rFonts w:ascii="Calibri" w:eastAsia="Calibri" w:hAnsi="Calibri" w:cs="Calibri"/>
          <w:b/>
          <w:sz w:val="18"/>
          <w:szCs w:val="18"/>
        </w:rPr>
        <w:t>señalando marca y garantía de lo ofertado.</w:t>
      </w:r>
    </w:p>
    <w:p w:rsidR="00CA70A6" w:rsidRDefault="00CA70A6">
      <w:pPr>
        <w:jc w:val="both"/>
        <w:rPr>
          <w:rFonts w:ascii="Calibri" w:eastAsia="Calibri" w:hAnsi="Calibri" w:cs="Calibri"/>
          <w:b/>
          <w:sz w:val="18"/>
          <w:szCs w:val="18"/>
          <w:u w:val="single"/>
        </w:rPr>
      </w:pPr>
    </w:p>
    <w:p w:rsidR="00CA70A6" w:rsidRDefault="008C3703">
      <w:pPr>
        <w:rPr>
          <w:rFonts w:ascii="Calibri" w:eastAsia="Calibri" w:hAnsi="Calibri" w:cs="Calibri"/>
          <w:b/>
          <w:sz w:val="18"/>
          <w:szCs w:val="18"/>
        </w:rPr>
      </w:pPr>
      <w:r>
        <w:rPr>
          <w:rFonts w:ascii="Calibri" w:eastAsia="Calibri" w:hAnsi="Calibri" w:cs="Calibri"/>
          <w:b/>
          <w:sz w:val="18"/>
          <w:szCs w:val="18"/>
        </w:rPr>
        <w:t xml:space="preserve">TIEMPO DE ENTREGA:  </w:t>
      </w:r>
    </w:p>
    <w:p w:rsidR="00CA70A6" w:rsidRDefault="008C3703">
      <w:pPr>
        <w:rPr>
          <w:rFonts w:ascii="Calibri" w:eastAsia="Calibri" w:hAnsi="Calibri" w:cs="Calibri"/>
          <w:b/>
          <w:sz w:val="18"/>
          <w:szCs w:val="18"/>
          <w:u w:val="single"/>
        </w:rPr>
      </w:pPr>
      <w:r>
        <w:rPr>
          <w:rFonts w:ascii="Calibri" w:eastAsia="Calibri" w:hAnsi="Calibri" w:cs="Calibri"/>
          <w:b/>
          <w:sz w:val="18"/>
          <w:szCs w:val="18"/>
        </w:rPr>
        <w:t>(Deberá especificar si son días hábiles y naturales, considerando los tiempos reales de entrega y fechas específicas).</w:t>
      </w:r>
    </w:p>
    <w:p w:rsidR="00CA70A6" w:rsidRDefault="00CA70A6">
      <w:pPr>
        <w:jc w:val="both"/>
        <w:rPr>
          <w:rFonts w:ascii="Calibri" w:eastAsia="Calibri" w:hAnsi="Calibri" w:cs="Calibri"/>
          <w:b/>
          <w:color w:val="FF0000"/>
          <w:sz w:val="18"/>
          <w:szCs w:val="18"/>
          <w:u w:val="single"/>
        </w:rPr>
      </w:pPr>
    </w:p>
    <w:p w:rsidR="00CA70A6" w:rsidRDefault="008C3703">
      <w:pPr>
        <w:jc w:val="both"/>
        <w:rPr>
          <w:rFonts w:ascii="Calibri" w:eastAsia="Calibri" w:hAnsi="Calibri" w:cs="Calibri"/>
          <w:sz w:val="18"/>
          <w:szCs w:val="18"/>
        </w:rPr>
      </w:pPr>
      <w:r>
        <w:rPr>
          <w:rFonts w:ascii="Calibri" w:eastAsia="Calibri" w:hAnsi="Calibri" w:cs="Calibri"/>
          <w:sz w:val="18"/>
          <w:szCs w:val="18"/>
        </w:rPr>
        <w:t xml:space="preserve">En caso de ser adjudicado proporcionaré </w:t>
      </w:r>
      <w:r w:rsidR="002E0BF8" w:rsidRPr="0005477B">
        <w:rPr>
          <w:rFonts w:ascii="Calibri" w:eastAsia="Calibri" w:hAnsi="Calibri" w:cs="Calibri"/>
          <w:color w:val="00B050"/>
          <w:sz w:val="18"/>
          <w:szCs w:val="18"/>
        </w:rPr>
        <w:t>bienes</w:t>
      </w:r>
      <w:r w:rsidRPr="0005477B">
        <w:rPr>
          <w:rFonts w:ascii="Calibri" w:eastAsia="Calibri" w:hAnsi="Calibri" w:cs="Calibri"/>
          <w:color w:val="00B050"/>
          <w:sz w:val="18"/>
          <w:szCs w:val="18"/>
        </w:rPr>
        <w:t xml:space="preserve"> </w:t>
      </w:r>
      <w:r>
        <w:rPr>
          <w:rFonts w:ascii="Calibri" w:eastAsia="Calibri" w:hAnsi="Calibri" w:cs="Calibri"/>
          <w:sz w:val="18"/>
          <w:szCs w:val="18"/>
        </w:rPr>
        <w:t>en los términos y condiciones del presente anexo, la orden de compra y/o contrato, la convocatoria y las modificaciones que se deriven de las aclaraciones del presente procedimiento.</w:t>
      </w:r>
    </w:p>
    <w:p w:rsidR="00CA70A6" w:rsidRDefault="008C3703">
      <w:pPr>
        <w:ind w:left="700"/>
        <w:jc w:val="center"/>
        <w:rPr>
          <w:rFonts w:ascii="Calibri" w:eastAsia="Calibri" w:hAnsi="Calibri" w:cs="Calibri"/>
          <w:sz w:val="18"/>
          <w:szCs w:val="18"/>
        </w:rPr>
      </w:pPr>
      <w:r>
        <w:rPr>
          <w:rFonts w:ascii="Calibri" w:eastAsia="Calibri" w:hAnsi="Calibri" w:cs="Calibri"/>
          <w:sz w:val="18"/>
          <w:szCs w:val="18"/>
        </w:rPr>
        <w:t xml:space="preserve"> </w:t>
      </w:r>
    </w:p>
    <w:p w:rsidR="00CA70A6" w:rsidRDefault="008C3703">
      <w:pPr>
        <w:jc w:val="both"/>
        <w:rPr>
          <w:rFonts w:ascii="Calibri" w:eastAsia="Calibri" w:hAnsi="Calibri" w:cs="Calibri"/>
          <w:sz w:val="18"/>
          <w:szCs w:val="18"/>
        </w:rPr>
      </w:pPr>
      <w:r>
        <w:rPr>
          <w:rFonts w:ascii="Calibri" w:eastAsia="Calibri" w:hAnsi="Calibri" w:cs="Calibri"/>
          <w:sz w:val="18"/>
          <w:szCs w:val="18"/>
        </w:rPr>
        <w:t xml:space="preserve">Seré responsable por los defectos, vicios ocultos o falta de calidad en general de los </w:t>
      </w:r>
      <w:r w:rsidR="002E0BF8" w:rsidRPr="0005477B">
        <w:rPr>
          <w:rFonts w:ascii="Calibri" w:eastAsia="Calibri" w:hAnsi="Calibri" w:cs="Calibri"/>
          <w:color w:val="00B050"/>
          <w:sz w:val="18"/>
          <w:szCs w:val="18"/>
        </w:rPr>
        <w:t>bienes</w:t>
      </w:r>
      <w:r w:rsidRPr="0005477B">
        <w:rPr>
          <w:rFonts w:ascii="Calibri" w:eastAsia="Calibri" w:hAnsi="Calibri" w:cs="Calibri"/>
          <w:color w:val="00B050"/>
          <w:sz w:val="18"/>
          <w:szCs w:val="18"/>
        </w:rPr>
        <w:t xml:space="preserve"> </w:t>
      </w:r>
      <w:r>
        <w:rPr>
          <w:rFonts w:ascii="Calibri" w:eastAsia="Calibri" w:hAnsi="Calibri" w:cs="Calibri"/>
          <w:sz w:val="18"/>
          <w:szCs w:val="18"/>
        </w:rPr>
        <w:t>por cualquier otro incumplimiento en que puedan incurrir en los términos de la orden de c</w:t>
      </w:r>
      <w:r w:rsidR="002F07B7">
        <w:rPr>
          <w:rFonts w:ascii="Calibri" w:eastAsia="Calibri" w:hAnsi="Calibri" w:cs="Calibri"/>
          <w:sz w:val="18"/>
          <w:szCs w:val="18"/>
        </w:rPr>
        <w:t>ompra y/o contrato. La garantía de los insumos será mínimo por 18 meses</w:t>
      </w:r>
      <w:r>
        <w:rPr>
          <w:rFonts w:ascii="Calibri" w:eastAsia="Calibri" w:hAnsi="Calibri" w:cs="Calibri"/>
          <w:sz w:val="18"/>
          <w:szCs w:val="18"/>
        </w:rPr>
        <w:t>.</w:t>
      </w:r>
    </w:p>
    <w:p w:rsidR="00CA70A6" w:rsidRDefault="00CA70A6">
      <w:pPr>
        <w:jc w:val="center"/>
        <w:rPr>
          <w:rFonts w:ascii="Calibri" w:eastAsia="Calibri" w:hAnsi="Calibri" w:cs="Calibri"/>
          <w:b/>
          <w:sz w:val="18"/>
          <w:szCs w:val="18"/>
        </w:rPr>
      </w:pPr>
    </w:p>
    <w:p w:rsidR="00CA70A6" w:rsidRDefault="00CA70A6">
      <w:pPr>
        <w:jc w:val="center"/>
        <w:rPr>
          <w:rFonts w:ascii="Calibri" w:eastAsia="Calibri" w:hAnsi="Calibri" w:cs="Calibri"/>
          <w:b/>
          <w:sz w:val="18"/>
          <w:szCs w:val="18"/>
        </w:rPr>
      </w:pPr>
    </w:p>
    <w:p w:rsidR="00CA70A6" w:rsidRDefault="008C3703">
      <w:pPr>
        <w:jc w:val="center"/>
        <w:rPr>
          <w:rFonts w:ascii="Calibri" w:eastAsia="Calibri" w:hAnsi="Calibri" w:cs="Calibri"/>
          <w:b/>
          <w:sz w:val="18"/>
          <w:szCs w:val="18"/>
        </w:rPr>
      </w:pPr>
      <w:r>
        <w:rPr>
          <w:rFonts w:ascii="Calibri" w:eastAsia="Calibri" w:hAnsi="Calibri" w:cs="Calibri"/>
          <w:b/>
          <w:sz w:val="18"/>
          <w:szCs w:val="18"/>
        </w:rPr>
        <w:t>ATENTAMENTE</w:t>
      </w:r>
    </w:p>
    <w:p w:rsidR="00CA70A6" w:rsidRDefault="00CA70A6">
      <w:pPr>
        <w:jc w:val="center"/>
        <w:rPr>
          <w:rFonts w:ascii="Calibri" w:eastAsia="Calibri" w:hAnsi="Calibri" w:cs="Calibri"/>
          <w:sz w:val="18"/>
          <w:szCs w:val="18"/>
        </w:rPr>
      </w:pPr>
    </w:p>
    <w:p w:rsidR="00CA70A6" w:rsidRDefault="00CA70A6">
      <w:pPr>
        <w:jc w:val="center"/>
        <w:rPr>
          <w:rFonts w:ascii="Calibri" w:eastAsia="Calibri" w:hAnsi="Calibri" w:cs="Calibri"/>
          <w:sz w:val="18"/>
          <w:szCs w:val="18"/>
        </w:rPr>
      </w:pPr>
    </w:p>
    <w:p w:rsidR="00CA70A6" w:rsidRDefault="008C3703">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rsidR="00CA70A6" w:rsidRDefault="008C3703">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536760" w:rsidRDefault="00536760">
      <w:pPr>
        <w:rPr>
          <w:rFonts w:ascii="Calibri" w:eastAsia="Calibri" w:hAnsi="Calibri" w:cs="Calibri"/>
          <w:b/>
          <w:sz w:val="18"/>
          <w:szCs w:val="18"/>
        </w:rPr>
      </w:pPr>
      <w:r>
        <w:rPr>
          <w:rFonts w:ascii="Calibri" w:eastAsia="Calibri" w:hAnsi="Calibri" w:cs="Calibri"/>
          <w:b/>
          <w:sz w:val="18"/>
          <w:szCs w:val="18"/>
        </w:rPr>
        <w:br w:type="page"/>
      </w:r>
    </w:p>
    <w:p w:rsidR="00CA70A6" w:rsidRDefault="008C3703">
      <w:pPr>
        <w:jc w:val="center"/>
        <w:rPr>
          <w:rFonts w:ascii="Calibri" w:eastAsia="Calibri" w:hAnsi="Calibri" w:cs="Calibri"/>
          <w:b/>
          <w:sz w:val="18"/>
          <w:szCs w:val="18"/>
        </w:rPr>
      </w:pPr>
      <w:r>
        <w:rPr>
          <w:rFonts w:ascii="Calibri" w:eastAsia="Calibri" w:hAnsi="Calibri" w:cs="Calibri"/>
          <w:b/>
          <w:sz w:val="18"/>
          <w:szCs w:val="18"/>
        </w:rPr>
        <w:lastRenderedPageBreak/>
        <w:t>ANEXO 3</w:t>
      </w:r>
    </w:p>
    <w:p w:rsidR="00CA70A6" w:rsidRDefault="00CA70A6">
      <w:pPr>
        <w:jc w:val="center"/>
        <w:rPr>
          <w:rFonts w:ascii="Calibri" w:eastAsia="Calibri" w:hAnsi="Calibri" w:cs="Calibri"/>
          <w:b/>
          <w:sz w:val="18"/>
          <w:szCs w:val="18"/>
        </w:rPr>
      </w:pPr>
    </w:p>
    <w:p w:rsidR="0005477B" w:rsidRPr="0005477B" w:rsidRDefault="0005477B" w:rsidP="0005477B">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LICITACIÓN PÚBLICA LOCAL LPLSCC/HC/002/2023</w:t>
      </w:r>
    </w:p>
    <w:p w:rsidR="0005477B" w:rsidRPr="0005477B" w:rsidRDefault="0005477B" w:rsidP="0005477B">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SIN CONCURRENCIA DEL COMITÉ</w:t>
      </w:r>
    </w:p>
    <w:p w:rsidR="0005477B" w:rsidRPr="0005477B" w:rsidRDefault="0005477B" w:rsidP="0005477B">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“ADQUISICIÓN DE AGUA PURIFICADA PARA</w:t>
      </w:r>
      <w:r w:rsidR="00CF0EB6">
        <w:rPr>
          <w:rFonts w:ascii="Calibri" w:eastAsia="Calibri" w:hAnsi="Calibri" w:cs="Calibri"/>
          <w:b/>
          <w:smallCaps/>
          <w:color w:val="00B050"/>
          <w:sz w:val="18"/>
          <w:szCs w:val="18"/>
        </w:rPr>
        <w:t xml:space="preserve"> EL</w:t>
      </w:r>
      <w:r w:rsidRPr="0005477B">
        <w:rPr>
          <w:rFonts w:ascii="Calibri" w:eastAsia="Calibri" w:hAnsi="Calibri" w:cs="Calibri"/>
          <w:b/>
          <w:smallCaps/>
          <w:color w:val="00B050"/>
          <w:sz w:val="18"/>
          <w:szCs w:val="18"/>
        </w:rPr>
        <w:t xml:space="preserve"> HOGAR CABAÑAS”</w:t>
      </w:r>
    </w:p>
    <w:p w:rsidR="00CA70A6" w:rsidRDefault="00CA70A6" w:rsidP="00773DAD">
      <w:pPr>
        <w:rPr>
          <w:rFonts w:ascii="Calibri" w:eastAsia="Calibri" w:hAnsi="Calibri" w:cs="Calibri"/>
          <w:b/>
          <w:smallCaps/>
          <w:sz w:val="18"/>
          <w:szCs w:val="18"/>
        </w:rPr>
      </w:pPr>
    </w:p>
    <w:p w:rsidR="00CA70A6" w:rsidRDefault="00AB5AF2">
      <w:pPr>
        <w:jc w:val="right"/>
        <w:rPr>
          <w:rFonts w:ascii="Calibri" w:eastAsia="Calibri" w:hAnsi="Calibri" w:cs="Calibri"/>
          <w:sz w:val="18"/>
          <w:szCs w:val="18"/>
        </w:rPr>
      </w:pPr>
      <w:r>
        <w:rPr>
          <w:rFonts w:ascii="Calibri" w:eastAsia="Calibri" w:hAnsi="Calibri" w:cs="Calibri"/>
          <w:sz w:val="18"/>
          <w:szCs w:val="18"/>
        </w:rPr>
        <w:t>Zapopan</w:t>
      </w:r>
      <w:r w:rsidR="00777573">
        <w:rPr>
          <w:rFonts w:ascii="Calibri" w:eastAsia="Calibri" w:hAnsi="Calibri" w:cs="Calibri"/>
          <w:sz w:val="18"/>
          <w:szCs w:val="18"/>
        </w:rPr>
        <w:t>,</w:t>
      </w:r>
      <w:r w:rsidR="008C3703">
        <w:rPr>
          <w:rFonts w:ascii="Calibri" w:eastAsia="Calibri" w:hAnsi="Calibri" w:cs="Calibri"/>
          <w:sz w:val="18"/>
          <w:szCs w:val="18"/>
        </w:rPr>
        <w:t xml:space="preserve"> Jalisco, a ___ de ____ del </w:t>
      </w:r>
      <w:r w:rsidR="000700D5" w:rsidRPr="0005477B">
        <w:rPr>
          <w:rFonts w:ascii="Calibri" w:eastAsia="Calibri" w:hAnsi="Calibri" w:cs="Calibri"/>
          <w:color w:val="00B050"/>
          <w:sz w:val="18"/>
          <w:szCs w:val="18"/>
        </w:rPr>
        <w:t>2023</w:t>
      </w:r>
      <w:r w:rsidR="008C3703">
        <w:rPr>
          <w:rFonts w:ascii="Calibri" w:eastAsia="Calibri" w:hAnsi="Calibri" w:cs="Calibri"/>
          <w:sz w:val="18"/>
          <w:szCs w:val="18"/>
        </w:rPr>
        <w:t>.</w:t>
      </w:r>
    </w:p>
    <w:p w:rsidR="00CA70A6" w:rsidRDefault="00CA70A6">
      <w:pPr>
        <w:rPr>
          <w:rFonts w:ascii="Calibri" w:eastAsia="Calibri" w:hAnsi="Calibri" w:cs="Calibri"/>
          <w:b/>
          <w:smallCaps/>
          <w:sz w:val="18"/>
          <w:szCs w:val="18"/>
        </w:rPr>
      </w:pPr>
    </w:p>
    <w:p w:rsidR="004C3D2F" w:rsidRDefault="004C3D2F" w:rsidP="004C3D2F">
      <w:pPr>
        <w:rPr>
          <w:rFonts w:ascii="Calibri" w:eastAsia="Calibri" w:hAnsi="Calibri" w:cs="Calibri"/>
          <w:b/>
        </w:rPr>
      </w:pPr>
      <w:r w:rsidRPr="004C3D2F">
        <w:rPr>
          <w:rFonts w:ascii="Calibri" w:eastAsia="Calibri" w:hAnsi="Calibri" w:cs="Calibri"/>
          <w:b/>
        </w:rPr>
        <w:t xml:space="preserve">UNIDAD CENTRALIZADA DE COMPRAS DE HOGAR CABAÑAS </w:t>
      </w:r>
    </w:p>
    <w:p w:rsidR="004C3D2F" w:rsidRDefault="004C3D2F" w:rsidP="004C3D2F">
      <w:pPr>
        <w:rPr>
          <w:rFonts w:ascii="Calibri" w:eastAsia="Calibri" w:hAnsi="Calibri" w:cs="Calibri"/>
          <w:b/>
        </w:rPr>
      </w:pPr>
      <w:r>
        <w:rPr>
          <w:rFonts w:ascii="Calibri" w:eastAsia="Calibri" w:hAnsi="Calibri" w:cs="Calibri"/>
          <w:b/>
        </w:rPr>
        <w:t>PRESENTE.</w:t>
      </w:r>
    </w:p>
    <w:p w:rsidR="00CA70A6" w:rsidRDefault="00CA70A6">
      <w:pPr>
        <w:rPr>
          <w:rFonts w:ascii="Calibri" w:eastAsia="Calibri" w:hAnsi="Calibri" w:cs="Calibri"/>
          <w:b/>
          <w:smallCaps/>
          <w:sz w:val="18"/>
          <w:szCs w:val="18"/>
        </w:rPr>
      </w:pPr>
    </w:p>
    <w:p w:rsidR="00CA70A6" w:rsidRDefault="008C3703">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rsidR="00CA70A6" w:rsidRDefault="00CA70A6">
      <w:pPr>
        <w:jc w:val="center"/>
        <w:rPr>
          <w:rFonts w:ascii="Calibri" w:eastAsia="Calibri" w:hAnsi="Calibri" w:cs="Calibri"/>
          <w:b/>
          <w:smallCaps/>
          <w:sz w:val="18"/>
          <w:szCs w:val="18"/>
        </w:rPr>
      </w:pPr>
    </w:p>
    <w:tbl>
      <w:tblPr>
        <w:tblStyle w:val="4"/>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1366"/>
        <w:gridCol w:w="1134"/>
        <w:gridCol w:w="1701"/>
        <w:gridCol w:w="1701"/>
        <w:gridCol w:w="1701"/>
        <w:gridCol w:w="1843"/>
      </w:tblGrid>
      <w:tr w:rsidR="0005477B" w:rsidTr="00B00842">
        <w:trPr>
          <w:trHeight w:val="240"/>
        </w:trPr>
        <w:tc>
          <w:tcPr>
            <w:tcW w:w="1039" w:type="dxa"/>
            <w:shd w:val="clear" w:color="auto" w:fill="EFEFEF"/>
          </w:tcPr>
          <w:p w:rsidR="0005477B" w:rsidRDefault="00CF0EB6" w:rsidP="0005477B">
            <w:pPr>
              <w:jc w:val="center"/>
              <w:rPr>
                <w:b/>
                <w:sz w:val="18"/>
                <w:szCs w:val="18"/>
              </w:rPr>
            </w:pPr>
            <w:r>
              <w:rPr>
                <w:b/>
                <w:sz w:val="18"/>
                <w:szCs w:val="18"/>
              </w:rPr>
              <w:t>PARTIDA</w:t>
            </w:r>
          </w:p>
        </w:tc>
        <w:tc>
          <w:tcPr>
            <w:tcW w:w="1366" w:type="dxa"/>
            <w:shd w:val="clear" w:color="auto" w:fill="EFEFEF"/>
          </w:tcPr>
          <w:p w:rsidR="0005477B" w:rsidRDefault="00CF0EB6" w:rsidP="0005477B">
            <w:pPr>
              <w:jc w:val="center"/>
              <w:rPr>
                <w:b/>
                <w:sz w:val="18"/>
                <w:szCs w:val="18"/>
              </w:rPr>
            </w:pPr>
            <w:r>
              <w:rPr>
                <w:b/>
                <w:sz w:val="18"/>
                <w:szCs w:val="18"/>
              </w:rPr>
              <w:t>DESCRPCCIÓN</w:t>
            </w:r>
          </w:p>
        </w:tc>
        <w:tc>
          <w:tcPr>
            <w:tcW w:w="1134" w:type="dxa"/>
            <w:shd w:val="clear" w:color="auto" w:fill="EFEFEF"/>
          </w:tcPr>
          <w:p w:rsidR="0005477B" w:rsidRDefault="00CF0EB6" w:rsidP="0005477B">
            <w:pPr>
              <w:jc w:val="center"/>
              <w:rPr>
                <w:b/>
                <w:sz w:val="18"/>
                <w:szCs w:val="18"/>
              </w:rPr>
            </w:pPr>
            <w:r>
              <w:rPr>
                <w:b/>
                <w:sz w:val="18"/>
                <w:szCs w:val="18"/>
              </w:rPr>
              <w:t>CANTIDAD</w:t>
            </w:r>
          </w:p>
        </w:tc>
        <w:tc>
          <w:tcPr>
            <w:tcW w:w="1701" w:type="dxa"/>
            <w:shd w:val="clear" w:color="auto" w:fill="EFEFEF"/>
          </w:tcPr>
          <w:p w:rsidR="0005477B" w:rsidRDefault="00CF0EB6" w:rsidP="0005477B">
            <w:pPr>
              <w:jc w:val="center"/>
              <w:rPr>
                <w:b/>
                <w:sz w:val="18"/>
                <w:szCs w:val="18"/>
              </w:rPr>
            </w:pPr>
            <w:r>
              <w:rPr>
                <w:b/>
                <w:sz w:val="18"/>
                <w:szCs w:val="18"/>
              </w:rPr>
              <w:t>UNIDAD DE MEDIDA</w:t>
            </w:r>
          </w:p>
        </w:tc>
        <w:tc>
          <w:tcPr>
            <w:tcW w:w="1701" w:type="dxa"/>
            <w:shd w:val="clear" w:color="auto" w:fill="EFEFEF"/>
          </w:tcPr>
          <w:p w:rsidR="0005477B" w:rsidRDefault="00CF0EB6" w:rsidP="0005477B">
            <w:pPr>
              <w:jc w:val="center"/>
              <w:rPr>
                <w:b/>
                <w:sz w:val="18"/>
                <w:szCs w:val="18"/>
              </w:rPr>
            </w:pPr>
            <w:r>
              <w:rPr>
                <w:b/>
                <w:sz w:val="18"/>
                <w:szCs w:val="18"/>
              </w:rPr>
              <w:t>MARCA</w:t>
            </w:r>
          </w:p>
        </w:tc>
        <w:tc>
          <w:tcPr>
            <w:tcW w:w="1701" w:type="dxa"/>
            <w:shd w:val="clear" w:color="auto" w:fill="EFEFEF"/>
          </w:tcPr>
          <w:p w:rsidR="0005477B" w:rsidRDefault="00CF0EB6" w:rsidP="0005477B">
            <w:pPr>
              <w:rPr>
                <w:b/>
                <w:sz w:val="18"/>
                <w:szCs w:val="18"/>
              </w:rPr>
            </w:pPr>
            <w:r>
              <w:rPr>
                <w:b/>
                <w:sz w:val="18"/>
                <w:szCs w:val="18"/>
              </w:rPr>
              <w:t>PRECIO UNITARIO</w:t>
            </w:r>
          </w:p>
        </w:tc>
        <w:tc>
          <w:tcPr>
            <w:tcW w:w="1843" w:type="dxa"/>
            <w:shd w:val="clear" w:color="auto" w:fill="EFEFEF"/>
          </w:tcPr>
          <w:p w:rsidR="0005477B" w:rsidRDefault="00CF0EB6" w:rsidP="0005477B">
            <w:pPr>
              <w:rPr>
                <w:b/>
                <w:sz w:val="18"/>
                <w:szCs w:val="18"/>
              </w:rPr>
            </w:pPr>
            <w:r>
              <w:rPr>
                <w:b/>
                <w:sz w:val="18"/>
                <w:szCs w:val="18"/>
              </w:rPr>
              <w:t>IMPORTE</w:t>
            </w:r>
          </w:p>
        </w:tc>
      </w:tr>
      <w:tr w:rsidR="0005477B" w:rsidTr="00B00842">
        <w:trPr>
          <w:trHeight w:val="320"/>
        </w:trPr>
        <w:tc>
          <w:tcPr>
            <w:tcW w:w="1039" w:type="dxa"/>
            <w:vAlign w:val="center"/>
          </w:tcPr>
          <w:p w:rsidR="0005477B" w:rsidRDefault="0005477B">
            <w:pPr>
              <w:jc w:val="center"/>
              <w:rPr>
                <w:b/>
                <w:sz w:val="18"/>
                <w:szCs w:val="18"/>
              </w:rPr>
            </w:pPr>
          </w:p>
        </w:tc>
        <w:tc>
          <w:tcPr>
            <w:tcW w:w="1366" w:type="dxa"/>
            <w:vAlign w:val="center"/>
          </w:tcPr>
          <w:p w:rsidR="0005477B" w:rsidRDefault="0005477B">
            <w:pPr>
              <w:jc w:val="center"/>
              <w:rPr>
                <w:b/>
                <w:sz w:val="18"/>
                <w:szCs w:val="18"/>
              </w:rPr>
            </w:pPr>
          </w:p>
        </w:tc>
        <w:tc>
          <w:tcPr>
            <w:tcW w:w="1134" w:type="dxa"/>
            <w:vAlign w:val="center"/>
          </w:tcPr>
          <w:p w:rsidR="0005477B" w:rsidRDefault="0005477B">
            <w:pPr>
              <w:jc w:val="center"/>
              <w:rPr>
                <w:b/>
                <w:sz w:val="18"/>
                <w:szCs w:val="18"/>
              </w:rPr>
            </w:pPr>
          </w:p>
        </w:tc>
        <w:tc>
          <w:tcPr>
            <w:tcW w:w="1701" w:type="dxa"/>
          </w:tcPr>
          <w:p w:rsidR="0005477B" w:rsidRDefault="0005477B">
            <w:pPr>
              <w:rPr>
                <w:b/>
                <w:sz w:val="18"/>
                <w:szCs w:val="18"/>
              </w:rPr>
            </w:pPr>
          </w:p>
        </w:tc>
        <w:tc>
          <w:tcPr>
            <w:tcW w:w="1701" w:type="dxa"/>
          </w:tcPr>
          <w:p w:rsidR="0005477B" w:rsidRDefault="0005477B">
            <w:pPr>
              <w:rPr>
                <w:b/>
                <w:sz w:val="18"/>
                <w:szCs w:val="18"/>
              </w:rPr>
            </w:pPr>
          </w:p>
        </w:tc>
        <w:tc>
          <w:tcPr>
            <w:tcW w:w="1701" w:type="dxa"/>
          </w:tcPr>
          <w:p w:rsidR="0005477B" w:rsidRDefault="0005477B">
            <w:pPr>
              <w:rPr>
                <w:b/>
                <w:sz w:val="18"/>
                <w:szCs w:val="18"/>
              </w:rPr>
            </w:pPr>
          </w:p>
        </w:tc>
        <w:tc>
          <w:tcPr>
            <w:tcW w:w="1843" w:type="dxa"/>
          </w:tcPr>
          <w:p w:rsidR="0005477B" w:rsidRDefault="0005477B">
            <w:pPr>
              <w:rPr>
                <w:b/>
                <w:sz w:val="18"/>
                <w:szCs w:val="18"/>
              </w:rPr>
            </w:pPr>
          </w:p>
        </w:tc>
      </w:tr>
      <w:tr w:rsidR="0005477B" w:rsidTr="00B00842">
        <w:trPr>
          <w:trHeight w:val="320"/>
        </w:trPr>
        <w:tc>
          <w:tcPr>
            <w:tcW w:w="1039" w:type="dxa"/>
            <w:vAlign w:val="center"/>
          </w:tcPr>
          <w:p w:rsidR="0005477B" w:rsidRDefault="0005477B">
            <w:pPr>
              <w:jc w:val="center"/>
              <w:rPr>
                <w:b/>
                <w:sz w:val="18"/>
                <w:szCs w:val="18"/>
              </w:rPr>
            </w:pPr>
          </w:p>
        </w:tc>
        <w:tc>
          <w:tcPr>
            <w:tcW w:w="1366" w:type="dxa"/>
            <w:vAlign w:val="center"/>
          </w:tcPr>
          <w:p w:rsidR="0005477B" w:rsidRDefault="0005477B">
            <w:pPr>
              <w:jc w:val="center"/>
              <w:rPr>
                <w:b/>
                <w:sz w:val="18"/>
                <w:szCs w:val="18"/>
              </w:rPr>
            </w:pPr>
          </w:p>
        </w:tc>
        <w:tc>
          <w:tcPr>
            <w:tcW w:w="1134" w:type="dxa"/>
            <w:vAlign w:val="center"/>
          </w:tcPr>
          <w:p w:rsidR="0005477B" w:rsidRDefault="0005477B">
            <w:pPr>
              <w:jc w:val="center"/>
              <w:rPr>
                <w:b/>
                <w:sz w:val="18"/>
                <w:szCs w:val="18"/>
              </w:rPr>
            </w:pPr>
          </w:p>
        </w:tc>
        <w:tc>
          <w:tcPr>
            <w:tcW w:w="1701" w:type="dxa"/>
          </w:tcPr>
          <w:p w:rsidR="0005477B" w:rsidRDefault="0005477B">
            <w:pPr>
              <w:rPr>
                <w:b/>
                <w:sz w:val="18"/>
                <w:szCs w:val="18"/>
              </w:rPr>
            </w:pPr>
          </w:p>
        </w:tc>
        <w:tc>
          <w:tcPr>
            <w:tcW w:w="1701" w:type="dxa"/>
          </w:tcPr>
          <w:p w:rsidR="0005477B" w:rsidRDefault="0005477B">
            <w:pPr>
              <w:rPr>
                <w:b/>
                <w:sz w:val="18"/>
                <w:szCs w:val="18"/>
              </w:rPr>
            </w:pPr>
          </w:p>
        </w:tc>
        <w:tc>
          <w:tcPr>
            <w:tcW w:w="1701" w:type="dxa"/>
          </w:tcPr>
          <w:p w:rsidR="0005477B" w:rsidRDefault="0005477B">
            <w:pPr>
              <w:rPr>
                <w:b/>
                <w:sz w:val="18"/>
                <w:szCs w:val="18"/>
              </w:rPr>
            </w:pPr>
          </w:p>
        </w:tc>
        <w:tc>
          <w:tcPr>
            <w:tcW w:w="1843" w:type="dxa"/>
          </w:tcPr>
          <w:p w:rsidR="0005477B" w:rsidRDefault="0005477B">
            <w:pPr>
              <w:rPr>
                <w:b/>
                <w:sz w:val="18"/>
                <w:szCs w:val="18"/>
              </w:rPr>
            </w:pPr>
          </w:p>
        </w:tc>
      </w:tr>
      <w:tr w:rsidR="0005477B" w:rsidTr="00B00842">
        <w:trPr>
          <w:trHeight w:val="320"/>
        </w:trPr>
        <w:tc>
          <w:tcPr>
            <w:tcW w:w="1039" w:type="dxa"/>
            <w:vAlign w:val="center"/>
          </w:tcPr>
          <w:p w:rsidR="0005477B" w:rsidRDefault="0005477B">
            <w:pPr>
              <w:jc w:val="center"/>
              <w:rPr>
                <w:b/>
                <w:sz w:val="18"/>
                <w:szCs w:val="18"/>
              </w:rPr>
            </w:pPr>
          </w:p>
        </w:tc>
        <w:tc>
          <w:tcPr>
            <w:tcW w:w="1366" w:type="dxa"/>
            <w:vAlign w:val="center"/>
          </w:tcPr>
          <w:p w:rsidR="0005477B" w:rsidRDefault="0005477B">
            <w:pPr>
              <w:jc w:val="center"/>
              <w:rPr>
                <w:b/>
                <w:sz w:val="18"/>
                <w:szCs w:val="18"/>
              </w:rPr>
            </w:pPr>
          </w:p>
        </w:tc>
        <w:tc>
          <w:tcPr>
            <w:tcW w:w="1134" w:type="dxa"/>
            <w:vAlign w:val="center"/>
          </w:tcPr>
          <w:p w:rsidR="0005477B" w:rsidRDefault="0005477B">
            <w:pPr>
              <w:jc w:val="center"/>
              <w:rPr>
                <w:b/>
                <w:sz w:val="18"/>
                <w:szCs w:val="18"/>
              </w:rPr>
            </w:pPr>
          </w:p>
        </w:tc>
        <w:tc>
          <w:tcPr>
            <w:tcW w:w="1701" w:type="dxa"/>
          </w:tcPr>
          <w:p w:rsidR="0005477B" w:rsidRDefault="0005477B">
            <w:pPr>
              <w:rPr>
                <w:b/>
                <w:sz w:val="18"/>
                <w:szCs w:val="18"/>
              </w:rPr>
            </w:pPr>
          </w:p>
        </w:tc>
        <w:tc>
          <w:tcPr>
            <w:tcW w:w="1701" w:type="dxa"/>
          </w:tcPr>
          <w:p w:rsidR="0005477B" w:rsidRDefault="0005477B">
            <w:pPr>
              <w:rPr>
                <w:b/>
                <w:sz w:val="18"/>
                <w:szCs w:val="18"/>
              </w:rPr>
            </w:pPr>
          </w:p>
        </w:tc>
        <w:tc>
          <w:tcPr>
            <w:tcW w:w="1701" w:type="dxa"/>
          </w:tcPr>
          <w:p w:rsidR="0005477B" w:rsidRDefault="0005477B">
            <w:pPr>
              <w:rPr>
                <w:b/>
                <w:sz w:val="18"/>
                <w:szCs w:val="18"/>
              </w:rPr>
            </w:pPr>
          </w:p>
        </w:tc>
        <w:tc>
          <w:tcPr>
            <w:tcW w:w="1843" w:type="dxa"/>
          </w:tcPr>
          <w:p w:rsidR="0005477B" w:rsidRDefault="0005477B">
            <w:pPr>
              <w:rPr>
                <w:b/>
                <w:sz w:val="18"/>
                <w:szCs w:val="18"/>
              </w:rPr>
            </w:pPr>
          </w:p>
        </w:tc>
      </w:tr>
      <w:tr w:rsidR="0005477B" w:rsidTr="00B00842">
        <w:trPr>
          <w:trHeight w:val="320"/>
        </w:trPr>
        <w:tc>
          <w:tcPr>
            <w:tcW w:w="1039" w:type="dxa"/>
            <w:vAlign w:val="center"/>
          </w:tcPr>
          <w:p w:rsidR="0005477B" w:rsidRDefault="0005477B">
            <w:pPr>
              <w:jc w:val="center"/>
              <w:rPr>
                <w:b/>
                <w:sz w:val="18"/>
                <w:szCs w:val="18"/>
              </w:rPr>
            </w:pPr>
          </w:p>
        </w:tc>
        <w:tc>
          <w:tcPr>
            <w:tcW w:w="1366" w:type="dxa"/>
            <w:vAlign w:val="center"/>
          </w:tcPr>
          <w:p w:rsidR="0005477B" w:rsidRDefault="0005477B">
            <w:pPr>
              <w:jc w:val="center"/>
              <w:rPr>
                <w:b/>
                <w:sz w:val="18"/>
                <w:szCs w:val="18"/>
              </w:rPr>
            </w:pPr>
          </w:p>
        </w:tc>
        <w:tc>
          <w:tcPr>
            <w:tcW w:w="1134" w:type="dxa"/>
            <w:vAlign w:val="center"/>
          </w:tcPr>
          <w:p w:rsidR="0005477B" w:rsidRDefault="0005477B">
            <w:pPr>
              <w:jc w:val="center"/>
              <w:rPr>
                <w:b/>
                <w:sz w:val="18"/>
                <w:szCs w:val="18"/>
              </w:rPr>
            </w:pPr>
          </w:p>
        </w:tc>
        <w:tc>
          <w:tcPr>
            <w:tcW w:w="1701" w:type="dxa"/>
          </w:tcPr>
          <w:p w:rsidR="0005477B" w:rsidRDefault="0005477B">
            <w:pPr>
              <w:rPr>
                <w:b/>
                <w:sz w:val="18"/>
                <w:szCs w:val="18"/>
              </w:rPr>
            </w:pPr>
          </w:p>
        </w:tc>
        <w:tc>
          <w:tcPr>
            <w:tcW w:w="1701" w:type="dxa"/>
          </w:tcPr>
          <w:p w:rsidR="0005477B" w:rsidRDefault="0005477B">
            <w:pPr>
              <w:rPr>
                <w:b/>
                <w:sz w:val="18"/>
                <w:szCs w:val="18"/>
              </w:rPr>
            </w:pPr>
          </w:p>
        </w:tc>
        <w:tc>
          <w:tcPr>
            <w:tcW w:w="1701" w:type="dxa"/>
          </w:tcPr>
          <w:p w:rsidR="0005477B" w:rsidRDefault="0005477B">
            <w:pPr>
              <w:rPr>
                <w:b/>
                <w:sz w:val="18"/>
                <w:szCs w:val="18"/>
              </w:rPr>
            </w:pPr>
          </w:p>
        </w:tc>
        <w:tc>
          <w:tcPr>
            <w:tcW w:w="1843" w:type="dxa"/>
          </w:tcPr>
          <w:p w:rsidR="0005477B" w:rsidRDefault="0005477B">
            <w:pPr>
              <w:rPr>
                <w:b/>
                <w:sz w:val="18"/>
                <w:szCs w:val="18"/>
              </w:rPr>
            </w:pPr>
          </w:p>
        </w:tc>
      </w:tr>
      <w:tr w:rsidR="0005477B" w:rsidTr="00B00842">
        <w:trPr>
          <w:trHeight w:val="320"/>
        </w:trPr>
        <w:tc>
          <w:tcPr>
            <w:tcW w:w="1039" w:type="dxa"/>
            <w:vAlign w:val="center"/>
          </w:tcPr>
          <w:p w:rsidR="0005477B" w:rsidRDefault="0005477B">
            <w:pPr>
              <w:jc w:val="center"/>
              <w:rPr>
                <w:b/>
                <w:sz w:val="18"/>
                <w:szCs w:val="18"/>
              </w:rPr>
            </w:pPr>
          </w:p>
        </w:tc>
        <w:tc>
          <w:tcPr>
            <w:tcW w:w="1366" w:type="dxa"/>
            <w:vAlign w:val="center"/>
          </w:tcPr>
          <w:p w:rsidR="0005477B" w:rsidRDefault="0005477B">
            <w:pPr>
              <w:jc w:val="center"/>
              <w:rPr>
                <w:b/>
                <w:sz w:val="18"/>
                <w:szCs w:val="18"/>
              </w:rPr>
            </w:pPr>
          </w:p>
        </w:tc>
        <w:tc>
          <w:tcPr>
            <w:tcW w:w="1134" w:type="dxa"/>
            <w:vAlign w:val="center"/>
          </w:tcPr>
          <w:p w:rsidR="0005477B" w:rsidRDefault="0005477B">
            <w:pPr>
              <w:jc w:val="center"/>
              <w:rPr>
                <w:b/>
                <w:sz w:val="18"/>
                <w:szCs w:val="18"/>
              </w:rPr>
            </w:pPr>
          </w:p>
        </w:tc>
        <w:tc>
          <w:tcPr>
            <w:tcW w:w="1701" w:type="dxa"/>
          </w:tcPr>
          <w:p w:rsidR="0005477B" w:rsidRDefault="0005477B">
            <w:pPr>
              <w:rPr>
                <w:b/>
                <w:sz w:val="18"/>
                <w:szCs w:val="18"/>
              </w:rPr>
            </w:pPr>
          </w:p>
        </w:tc>
        <w:tc>
          <w:tcPr>
            <w:tcW w:w="1701" w:type="dxa"/>
          </w:tcPr>
          <w:p w:rsidR="0005477B" w:rsidRDefault="0005477B">
            <w:pPr>
              <w:rPr>
                <w:b/>
                <w:sz w:val="18"/>
                <w:szCs w:val="18"/>
              </w:rPr>
            </w:pPr>
          </w:p>
        </w:tc>
        <w:tc>
          <w:tcPr>
            <w:tcW w:w="1701" w:type="dxa"/>
          </w:tcPr>
          <w:p w:rsidR="0005477B" w:rsidRDefault="0005477B">
            <w:pPr>
              <w:rPr>
                <w:b/>
                <w:sz w:val="18"/>
                <w:szCs w:val="18"/>
              </w:rPr>
            </w:pPr>
          </w:p>
        </w:tc>
        <w:tc>
          <w:tcPr>
            <w:tcW w:w="1843" w:type="dxa"/>
          </w:tcPr>
          <w:p w:rsidR="0005477B" w:rsidRDefault="0005477B">
            <w:pPr>
              <w:rPr>
                <w:b/>
                <w:sz w:val="18"/>
                <w:szCs w:val="18"/>
              </w:rPr>
            </w:pPr>
          </w:p>
        </w:tc>
      </w:tr>
      <w:tr w:rsidR="0005477B" w:rsidTr="00B00842">
        <w:trPr>
          <w:trHeight w:val="320"/>
        </w:trPr>
        <w:tc>
          <w:tcPr>
            <w:tcW w:w="1039" w:type="dxa"/>
            <w:vAlign w:val="center"/>
          </w:tcPr>
          <w:p w:rsidR="0005477B" w:rsidRDefault="0005477B">
            <w:pPr>
              <w:jc w:val="center"/>
              <w:rPr>
                <w:b/>
                <w:sz w:val="18"/>
                <w:szCs w:val="18"/>
              </w:rPr>
            </w:pPr>
          </w:p>
        </w:tc>
        <w:tc>
          <w:tcPr>
            <w:tcW w:w="1366" w:type="dxa"/>
            <w:vAlign w:val="center"/>
          </w:tcPr>
          <w:p w:rsidR="0005477B" w:rsidRDefault="0005477B">
            <w:pPr>
              <w:jc w:val="center"/>
              <w:rPr>
                <w:b/>
                <w:sz w:val="18"/>
                <w:szCs w:val="18"/>
              </w:rPr>
            </w:pPr>
          </w:p>
        </w:tc>
        <w:tc>
          <w:tcPr>
            <w:tcW w:w="1134" w:type="dxa"/>
            <w:vAlign w:val="center"/>
          </w:tcPr>
          <w:p w:rsidR="0005477B" w:rsidRDefault="0005477B">
            <w:pPr>
              <w:jc w:val="center"/>
              <w:rPr>
                <w:b/>
                <w:sz w:val="18"/>
                <w:szCs w:val="18"/>
              </w:rPr>
            </w:pPr>
          </w:p>
        </w:tc>
        <w:tc>
          <w:tcPr>
            <w:tcW w:w="1701" w:type="dxa"/>
          </w:tcPr>
          <w:p w:rsidR="0005477B" w:rsidRDefault="0005477B">
            <w:pPr>
              <w:rPr>
                <w:b/>
                <w:sz w:val="18"/>
                <w:szCs w:val="18"/>
              </w:rPr>
            </w:pPr>
          </w:p>
        </w:tc>
        <w:tc>
          <w:tcPr>
            <w:tcW w:w="1701" w:type="dxa"/>
          </w:tcPr>
          <w:p w:rsidR="0005477B" w:rsidRDefault="0005477B">
            <w:pPr>
              <w:rPr>
                <w:b/>
                <w:sz w:val="18"/>
                <w:szCs w:val="18"/>
              </w:rPr>
            </w:pPr>
          </w:p>
        </w:tc>
        <w:tc>
          <w:tcPr>
            <w:tcW w:w="1701" w:type="dxa"/>
          </w:tcPr>
          <w:p w:rsidR="0005477B" w:rsidRDefault="0005477B">
            <w:pPr>
              <w:rPr>
                <w:b/>
                <w:sz w:val="18"/>
                <w:szCs w:val="18"/>
              </w:rPr>
            </w:pPr>
          </w:p>
        </w:tc>
        <w:tc>
          <w:tcPr>
            <w:tcW w:w="1843" w:type="dxa"/>
          </w:tcPr>
          <w:p w:rsidR="0005477B" w:rsidRDefault="0005477B">
            <w:pPr>
              <w:rPr>
                <w:b/>
                <w:sz w:val="18"/>
                <w:szCs w:val="18"/>
              </w:rPr>
            </w:pPr>
          </w:p>
        </w:tc>
      </w:tr>
    </w:tbl>
    <w:p w:rsidR="00CA70A6" w:rsidRDefault="00CA70A6">
      <w:pPr>
        <w:rPr>
          <w:rFonts w:ascii="Calibri" w:eastAsia="Calibri" w:hAnsi="Calibri" w:cs="Calibri"/>
          <w:b/>
          <w:smallCaps/>
          <w:sz w:val="18"/>
          <w:szCs w:val="18"/>
        </w:rPr>
      </w:pPr>
    </w:p>
    <w:tbl>
      <w:tblPr>
        <w:tblStyle w:val="3"/>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CA70A6">
        <w:tc>
          <w:tcPr>
            <w:tcW w:w="2580" w:type="dxa"/>
          </w:tcPr>
          <w:p w:rsidR="00CA70A6" w:rsidRDefault="008C3703">
            <w:pPr>
              <w:jc w:val="center"/>
              <w:rPr>
                <w:b/>
                <w:smallCaps/>
                <w:sz w:val="18"/>
                <w:szCs w:val="18"/>
              </w:rPr>
            </w:pPr>
            <w:r>
              <w:rPr>
                <w:b/>
                <w:smallCaps/>
                <w:sz w:val="18"/>
                <w:szCs w:val="18"/>
              </w:rPr>
              <w:t>Subtotal</w:t>
            </w:r>
          </w:p>
        </w:tc>
        <w:tc>
          <w:tcPr>
            <w:tcW w:w="1860" w:type="dxa"/>
          </w:tcPr>
          <w:p w:rsidR="00CA70A6" w:rsidRDefault="00CA70A6">
            <w:pPr>
              <w:jc w:val="center"/>
              <w:rPr>
                <w:b/>
                <w:smallCaps/>
                <w:sz w:val="18"/>
                <w:szCs w:val="18"/>
              </w:rPr>
            </w:pPr>
          </w:p>
        </w:tc>
      </w:tr>
      <w:tr w:rsidR="00CA70A6">
        <w:tc>
          <w:tcPr>
            <w:tcW w:w="2580" w:type="dxa"/>
          </w:tcPr>
          <w:p w:rsidR="00CA70A6" w:rsidRDefault="008C3703">
            <w:pPr>
              <w:jc w:val="center"/>
              <w:rPr>
                <w:b/>
                <w:smallCaps/>
                <w:sz w:val="18"/>
                <w:szCs w:val="18"/>
              </w:rPr>
            </w:pPr>
            <w:r>
              <w:rPr>
                <w:b/>
                <w:smallCaps/>
                <w:sz w:val="18"/>
                <w:szCs w:val="18"/>
              </w:rPr>
              <w:t>IVA</w:t>
            </w:r>
          </w:p>
        </w:tc>
        <w:tc>
          <w:tcPr>
            <w:tcW w:w="1860" w:type="dxa"/>
          </w:tcPr>
          <w:p w:rsidR="00CA70A6" w:rsidRDefault="00CA70A6">
            <w:pPr>
              <w:jc w:val="center"/>
              <w:rPr>
                <w:b/>
                <w:smallCaps/>
                <w:sz w:val="18"/>
                <w:szCs w:val="18"/>
              </w:rPr>
            </w:pPr>
          </w:p>
        </w:tc>
      </w:tr>
      <w:tr w:rsidR="00CA70A6">
        <w:tc>
          <w:tcPr>
            <w:tcW w:w="2580" w:type="dxa"/>
          </w:tcPr>
          <w:p w:rsidR="00CA70A6" w:rsidRDefault="008C3703">
            <w:pPr>
              <w:jc w:val="center"/>
              <w:rPr>
                <w:b/>
                <w:smallCaps/>
                <w:sz w:val="18"/>
                <w:szCs w:val="18"/>
              </w:rPr>
            </w:pPr>
            <w:r>
              <w:rPr>
                <w:b/>
                <w:smallCaps/>
                <w:sz w:val="18"/>
                <w:szCs w:val="18"/>
              </w:rPr>
              <w:t>total</w:t>
            </w:r>
          </w:p>
        </w:tc>
        <w:tc>
          <w:tcPr>
            <w:tcW w:w="1860" w:type="dxa"/>
          </w:tcPr>
          <w:p w:rsidR="00CA70A6" w:rsidRDefault="00CA70A6">
            <w:pPr>
              <w:jc w:val="center"/>
              <w:rPr>
                <w:b/>
                <w:smallCaps/>
                <w:sz w:val="18"/>
                <w:szCs w:val="18"/>
              </w:rPr>
            </w:pPr>
          </w:p>
        </w:tc>
      </w:tr>
    </w:tbl>
    <w:p w:rsidR="00CA70A6" w:rsidRDefault="00CA70A6">
      <w:pPr>
        <w:rPr>
          <w:rFonts w:ascii="Calibri" w:eastAsia="Calibri" w:hAnsi="Calibri" w:cs="Calibri"/>
          <w:b/>
          <w:sz w:val="18"/>
          <w:szCs w:val="18"/>
        </w:rPr>
      </w:pPr>
    </w:p>
    <w:p w:rsidR="00CA70A6" w:rsidRDefault="008C3703">
      <w:pPr>
        <w:rPr>
          <w:rFonts w:ascii="Calibri" w:eastAsia="Calibri" w:hAnsi="Calibri" w:cs="Calibri"/>
          <w:b/>
          <w:sz w:val="18"/>
          <w:szCs w:val="18"/>
        </w:rPr>
      </w:pPr>
      <w:r>
        <w:rPr>
          <w:rFonts w:ascii="Calibri" w:eastAsia="Calibri" w:hAnsi="Calibri" w:cs="Calibri"/>
          <w:b/>
          <w:sz w:val="18"/>
          <w:szCs w:val="18"/>
        </w:rPr>
        <w:t>CANTIDAD CON LETRA:</w:t>
      </w:r>
    </w:p>
    <w:p w:rsidR="00CA70A6" w:rsidRDefault="00CA70A6">
      <w:pPr>
        <w:rPr>
          <w:rFonts w:ascii="Calibri" w:eastAsia="Calibri" w:hAnsi="Calibri" w:cs="Calibri"/>
          <w:b/>
          <w:sz w:val="18"/>
          <w:szCs w:val="18"/>
        </w:rPr>
      </w:pPr>
    </w:p>
    <w:p w:rsidR="00CA70A6" w:rsidRDefault="008C3703">
      <w:pPr>
        <w:rPr>
          <w:rFonts w:ascii="Calibri" w:eastAsia="Calibri" w:hAnsi="Calibri" w:cs="Calibri"/>
          <w:b/>
          <w:sz w:val="18"/>
          <w:szCs w:val="18"/>
        </w:rPr>
      </w:pPr>
      <w:r>
        <w:rPr>
          <w:rFonts w:ascii="Calibri" w:eastAsia="Calibri" w:hAnsi="Calibri" w:cs="Calibri"/>
          <w:b/>
          <w:sz w:val="18"/>
          <w:szCs w:val="18"/>
        </w:rPr>
        <w:t xml:space="preserve">TIEMPO DE ENTREGA:  </w:t>
      </w:r>
    </w:p>
    <w:p w:rsidR="00CA70A6" w:rsidRDefault="008C3703">
      <w:pPr>
        <w:rPr>
          <w:rFonts w:ascii="Calibri" w:eastAsia="Calibri" w:hAnsi="Calibri" w:cs="Calibri"/>
          <w:b/>
          <w:sz w:val="18"/>
          <w:szCs w:val="18"/>
        </w:rPr>
      </w:pPr>
      <w:r>
        <w:rPr>
          <w:rFonts w:ascii="Calibri" w:eastAsia="Calibri" w:hAnsi="Calibri" w:cs="Calibri"/>
          <w:b/>
          <w:sz w:val="18"/>
          <w:szCs w:val="18"/>
        </w:rPr>
        <w:t>(</w:t>
      </w:r>
      <w:r w:rsidR="00853CE2">
        <w:rPr>
          <w:rFonts w:ascii="Calibri" w:eastAsia="Calibri" w:hAnsi="Calibri" w:cs="Calibri"/>
          <w:b/>
          <w:sz w:val="18"/>
          <w:szCs w:val="18"/>
        </w:rPr>
        <w:t xml:space="preserve">Deberá especificar que es conforme a las </w:t>
      </w:r>
      <w:r w:rsidR="00853CE2" w:rsidRPr="00853CE2">
        <w:rPr>
          <w:rFonts w:ascii="Calibri" w:eastAsia="Calibri" w:hAnsi="Calibri" w:cs="Calibri"/>
          <w:b/>
          <w:sz w:val="18"/>
          <w:szCs w:val="18"/>
        </w:rPr>
        <w:t>bases</w:t>
      </w:r>
      <w:r w:rsidRPr="00853CE2">
        <w:rPr>
          <w:rFonts w:ascii="Calibri" w:eastAsia="Calibri" w:hAnsi="Calibri" w:cs="Calibri"/>
          <w:b/>
          <w:sz w:val="18"/>
          <w:szCs w:val="18"/>
        </w:rPr>
        <w:t>).</w:t>
      </w:r>
    </w:p>
    <w:p w:rsidR="00CA70A6" w:rsidRDefault="00CA70A6">
      <w:pPr>
        <w:rPr>
          <w:rFonts w:ascii="Calibri" w:eastAsia="Calibri" w:hAnsi="Calibri" w:cs="Calibri"/>
          <w:b/>
          <w:sz w:val="18"/>
          <w:szCs w:val="18"/>
        </w:rPr>
      </w:pPr>
    </w:p>
    <w:p w:rsidR="00CA70A6" w:rsidRPr="003742A7" w:rsidRDefault="008C3703">
      <w:pPr>
        <w:rPr>
          <w:rFonts w:ascii="Calibri" w:eastAsia="Calibri" w:hAnsi="Calibri" w:cs="Calibri"/>
          <w:b/>
          <w:sz w:val="18"/>
          <w:szCs w:val="18"/>
        </w:rPr>
      </w:pPr>
      <w:r>
        <w:rPr>
          <w:rFonts w:ascii="Calibri" w:eastAsia="Calibri" w:hAnsi="Calibri" w:cs="Calibri"/>
          <w:b/>
          <w:sz w:val="18"/>
          <w:szCs w:val="18"/>
        </w:rPr>
        <w:t>CONDICIONES DE PAGO:</w:t>
      </w:r>
    </w:p>
    <w:p w:rsidR="00853CE2" w:rsidRDefault="00853CE2" w:rsidP="00853CE2">
      <w:pPr>
        <w:rPr>
          <w:rFonts w:ascii="Calibri" w:eastAsia="Calibri" w:hAnsi="Calibri" w:cs="Calibri"/>
          <w:b/>
          <w:sz w:val="18"/>
          <w:szCs w:val="18"/>
        </w:rPr>
      </w:pPr>
      <w:r>
        <w:rPr>
          <w:rFonts w:ascii="Calibri" w:eastAsia="Calibri" w:hAnsi="Calibri" w:cs="Calibri"/>
          <w:b/>
          <w:sz w:val="18"/>
          <w:szCs w:val="18"/>
        </w:rPr>
        <w:t xml:space="preserve">(Deberá especificar que es conforme a las </w:t>
      </w:r>
      <w:r w:rsidRPr="00853CE2">
        <w:rPr>
          <w:rFonts w:ascii="Calibri" w:eastAsia="Calibri" w:hAnsi="Calibri" w:cs="Calibri"/>
          <w:b/>
          <w:sz w:val="18"/>
          <w:szCs w:val="18"/>
        </w:rPr>
        <w:t>bases).</w:t>
      </w:r>
    </w:p>
    <w:p w:rsidR="00CA70A6" w:rsidRDefault="00CA70A6">
      <w:pPr>
        <w:rPr>
          <w:rFonts w:ascii="Calibri" w:eastAsia="Calibri" w:hAnsi="Calibri" w:cs="Calibri"/>
          <w:b/>
          <w:sz w:val="18"/>
          <w:szCs w:val="18"/>
        </w:rPr>
      </w:pPr>
    </w:p>
    <w:p w:rsidR="00CA70A6" w:rsidRPr="00782958" w:rsidRDefault="008C3703">
      <w:pPr>
        <w:jc w:val="both"/>
        <w:rPr>
          <w:rFonts w:ascii="Calibri" w:eastAsia="Calibri" w:hAnsi="Calibri" w:cs="Calibri"/>
          <w:color w:val="FF0000"/>
          <w:sz w:val="18"/>
          <w:szCs w:val="18"/>
        </w:rPr>
      </w:pPr>
      <w:r>
        <w:rPr>
          <w:rFonts w:ascii="Calibri" w:eastAsia="Calibri" w:hAnsi="Calibri" w:cs="Calibri"/>
          <w:sz w:val="18"/>
          <w:szCs w:val="18"/>
        </w:rPr>
        <w:t xml:space="preserve">Declaro bajo protesta de decir verdad que los precios cotizados son bajo la condición de </w:t>
      </w:r>
      <w:r>
        <w:rPr>
          <w:rFonts w:ascii="Calibri" w:eastAsia="Calibri" w:hAnsi="Calibri" w:cs="Calibri"/>
          <w:b/>
          <w:sz w:val="18"/>
          <w:szCs w:val="18"/>
        </w:rPr>
        <w:t>precios fijos</w:t>
      </w:r>
      <w:r>
        <w:rPr>
          <w:rFonts w:ascii="Calibri" w:eastAsia="Calibri" w:hAnsi="Calibri" w:cs="Calibri"/>
          <w:sz w:val="18"/>
          <w:szCs w:val="18"/>
        </w:rPr>
        <w:t xml:space="preserve"> hasta la total </w:t>
      </w:r>
      <w:r w:rsidRPr="0005477B">
        <w:rPr>
          <w:rFonts w:ascii="Calibri" w:eastAsia="Calibri" w:hAnsi="Calibri" w:cs="Calibri"/>
          <w:color w:val="00B050"/>
          <w:sz w:val="18"/>
          <w:szCs w:val="18"/>
        </w:rPr>
        <w:t>entrega de los bienes.</w:t>
      </w:r>
    </w:p>
    <w:p w:rsidR="00CA70A6" w:rsidRPr="00782958" w:rsidRDefault="00CA70A6">
      <w:pPr>
        <w:jc w:val="both"/>
        <w:rPr>
          <w:rFonts w:ascii="Calibri" w:eastAsia="Calibri" w:hAnsi="Calibri" w:cs="Calibri"/>
          <w:color w:val="FF0000"/>
          <w:sz w:val="18"/>
          <w:szCs w:val="18"/>
        </w:rPr>
      </w:pPr>
    </w:p>
    <w:p w:rsidR="00CA70A6" w:rsidRPr="004C3D2F" w:rsidRDefault="008C3703" w:rsidP="004C3D2F">
      <w:pPr>
        <w:rPr>
          <w:rFonts w:ascii="Calibri" w:eastAsia="Calibri" w:hAnsi="Calibri" w:cs="Calibri"/>
          <w:b/>
        </w:rPr>
      </w:pPr>
      <w:r>
        <w:rPr>
          <w:rFonts w:ascii="Calibri" w:eastAsia="Calibri" w:hAnsi="Calibri" w:cs="Calibri"/>
          <w:sz w:val="18"/>
          <w:szCs w:val="18"/>
        </w:rPr>
        <w:t xml:space="preserve">Manifiesto que los precios cotizados en la presente propuesta, serán los mismos en caso de que la </w:t>
      </w:r>
      <w:r w:rsidR="004C3D2F" w:rsidRPr="004C3D2F">
        <w:rPr>
          <w:rFonts w:ascii="Calibri" w:eastAsia="Calibri" w:hAnsi="Calibri" w:cs="Calibri"/>
          <w:b/>
        </w:rPr>
        <w:t xml:space="preserve">UNIDAD CENTRALIZADA DE COMPRAS DE HOGAR CABAÑAS </w:t>
      </w:r>
      <w:r>
        <w:rPr>
          <w:rFonts w:ascii="Calibri" w:eastAsia="Calibri" w:hAnsi="Calibri" w:cs="Calibri"/>
          <w:sz w:val="18"/>
          <w:szCs w:val="18"/>
        </w:rPr>
        <w:t>opte por realizar ajustes al momento de adjudic</w:t>
      </w:r>
      <w:r w:rsidR="00782958">
        <w:rPr>
          <w:rFonts w:ascii="Calibri" w:eastAsia="Calibri" w:hAnsi="Calibri" w:cs="Calibri"/>
          <w:sz w:val="18"/>
          <w:szCs w:val="18"/>
        </w:rPr>
        <w:t xml:space="preserve">ar de forma parcial los </w:t>
      </w:r>
      <w:r w:rsidR="00782958" w:rsidRPr="0005477B">
        <w:rPr>
          <w:rFonts w:ascii="Calibri" w:eastAsia="Calibri" w:hAnsi="Calibri" w:cs="Calibri"/>
          <w:color w:val="00B050"/>
          <w:sz w:val="18"/>
          <w:szCs w:val="18"/>
        </w:rPr>
        <w:t>bienes</w:t>
      </w:r>
      <w:r w:rsidRPr="0005477B">
        <w:rPr>
          <w:rFonts w:ascii="Calibri" w:eastAsia="Calibri" w:hAnsi="Calibri" w:cs="Calibri"/>
          <w:color w:val="00B050"/>
          <w:sz w:val="18"/>
          <w:szCs w:val="18"/>
        </w:rPr>
        <w:t xml:space="preserve"> </w:t>
      </w:r>
      <w:r>
        <w:rPr>
          <w:rFonts w:ascii="Calibri" w:eastAsia="Calibri" w:hAnsi="Calibri" w:cs="Calibri"/>
          <w:sz w:val="18"/>
          <w:szCs w:val="18"/>
        </w:rPr>
        <w:t>objeto de este proceso de adquisición.</w:t>
      </w:r>
    </w:p>
    <w:p w:rsidR="00CA70A6" w:rsidRDefault="00CA70A6" w:rsidP="00773DAD">
      <w:pPr>
        <w:rPr>
          <w:rFonts w:ascii="Calibri" w:eastAsia="Calibri" w:hAnsi="Calibri" w:cs="Calibri"/>
          <w:b/>
          <w:sz w:val="18"/>
          <w:szCs w:val="18"/>
        </w:rPr>
      </w:pPr>
    </w:p>
    <w:p w:rsidR="00BA78A8" w:rsidRDefault="00BA78A8" w:rsidP="00773DAD">
      <w:pPr>
        <w:rPr>
          <w:rFonts w:ascii="Calibri" w:eastAsia="Calibri" w:hAnsi="Calibri" w:cs="Calibri"/>
          <w:b/>
          <w:sz w:val="18"/>
          <w:szCs w:val="18"/>
        </w:rPr>
      </w:pPr>
    </w:p>
    <w:p w:rsidR="00CA70A6" w:rsidRDefault="008C3703">
      <w:pPr>
        <w:jc w:val="center"/>
        <w:rPr>
          <w:rFonts w:ascii="Calibri" w:eastAsia="Calibri" w:hAnsi="Calibri" w:cs="Calibri"/>
          <w:b/>
          <w:sz w:val="18"/>
          <w:szCs w:val="18"/>
        </w:rPr>
      </w:pPr>
      <w:r>
        <w:rPr>
          <w:rFonts w:ascii="Calibri" w:eastAsia="Calibri" w:hAnsi="Calibri" w:cs="Calibri"/>
          <w:b/>
          <w:sz w:val="18"/>
          <w:szCs w:val="18"/>
        </w:rPr>
        <w:t>ATENTAMENTE</w:t>
      </w:r>
    </w:p>
    <w:p w:rsidR="00CA70A6" w:rsidRDefault="00CA70A6">
      <w:pPr>
        <w:jc w:val="center"/>
        <w:rPr>
          <w:rFonts w:ascii="Calibri" w:eastAsia="Calibri" w:hAnsi="Calibri" w:cs="Calibri"/>
          <w:sz w:val="18"/>
          <w:szCs w:val="18"/>
        </w:rPr>
      </w:pPr>
    </w:p>
    <w:p w:rsidR="00CA70A6" w:rsidRDefault="008C3703">
      <w:pPr>
        <w:jc w:val="center"/>
        <w:rPr>
          <w:rFonts w:ascii="Calibri" w:eastAsia="Calibri" w:hAnsi="Calibri" w:cs="Calibri"/>
          <w:sz w:val="18"/>
          <w:szCs w:val="18"/>
        </w:rPr>
      </w:pPr>
      <w:r>
        <w:rPr>
          <w:rFonts w:ascii="Calibri" w:eastAsia="Calibri" w:hAnsi="Calibri" w:cs="Calibri"/>
          <w:sz w:val="18"/>
          <w:szCs w:val="18"/>
        </w:rPr>
        <w:t>___________________________</w:t>
      </w:r>
    </w:p>
    <w:p w:rsidR="00CA70A6" w:rsidRDefault="008C3703">
      <w:pPr>
        <w:jc w:val="center"/>
        <w:rPr>
          <w:rFonts w:ascii="Calibri" w:eastAsia="Calibri" w:hAnsi="Calibri" w:cs="Calibri"/>
          <w:sz w:val="18"/>
          <w:szCs w:val="18"/>
        </w:rPr>
      </w:pPr>
      <w:r>
        <w:rPr>
          <w:rFonts w:ascii="Calibri" w:eastAsia="Calibri" w:hAnsi="Calibri" w:cs="Calibri"/>
          <w:sz w:val="18"/>
          <w:szCs w:val="18"/>
        </w:rPr>
        <w:t>Nombre y firma del Participante</w:t>
      </w:r>
    </w:p>
    <w:p w:rsidR="00CA70A6" w:rsidRDefault="008C3703">
      <w:pPr>
        <w:jc w:val="center"/>
        <w:rPr>
          <w:rFonts w:ascii="Calibri" w:eastAsia="Calibri" w:hAnsi="Calibri" w:cs="Calibri"/>
          <w:sz w:val="18"/>
          <w:szCs w:val="18"/>
        </w:rPr>
      </w:pPr>
      <w:proofErr w:type="gramStart"/>
      <w:r>
        <w:rPr>
          <w:rFonts w:ascii="Calibri" w:eastAsia="Calibri" w:hAnsi="Calibri" w:cs="Calibri"/>
          <w:sz w:val="18"/>
          <w:szCs w:val="18"/>
        </w:rPr>
        <w:t>o</w:t>
      </w:r>
      <w:proofErr w:type="gramEnd"/>
      <w:r>
        <w:rPr>
          <w:rFonts w:ascii="Calibri" w:eastAsia="Calibri" w:hAnsi="Calibri" w:cs="Calibri"/>
          <w:sz w:val="18"/>
          <w:szCs w:val="18"/>
        </w:rPr>
        <w:t xml:space="preserve"> Representante Legal del mismo.</w:t>
      </w:r>
    </w:p>
    <w:p w:rsidR="00536760" w:rsidRDefault="00536760">
      <w:pPr>
        <w:rPr>
          <w:rFonts w:ascii="Calibri" w:eastAsia="Calibri" w:hAnsi="Calibri" w:cs="Calibri"/>
          <w:b/>
          <w:sz w:val="18"/>
          <w:szCs w:val="18"/>
        </w:rPr>
      </w:pPr>
      <w:r>
        <w:rPr>
          <w:rFonts w:ascii="Calibri" w:eastAsia="Calibri" w:hAnsi="Calibri" w:cs="Calibri"/>
          <w:b/>
          <w:sz w:val="18"/>
          <w:szCs w:val="18"/>
        </w:rPr>
        <w:br w:type="page"/>
      </w:r>
    </w:p>
    <w:p w:rsidR="00CA70A6" w:rsidRDefault="008C3703">
      <w:pPr>
        <w:jc w:val="center"/>
        <w:rPr>
          <w:rFonts w:ascii="Calibri" w:eastAsia="Calibri" w:hAnsi="Calibri" w:cs="Calibri"/>
          <w:b/>
          <w:sz w:val="18"/>
          <w:szCs w:val="18"/>
        </w:rPr>
      </w:pPr>
      <w:r>
        <w:rPr>
          <w:rFonts w:ascii="Calibri" w:eastAsia="Calibri" w:hAnsi="Calibri" w:cs="Calibri"/>
          <w:b/>
          <w:sz w:val="18"/>
          <w:szCs w:val="18"/>
        </w:rPr>
        <w:lastRenderedPageBreak/>
        <w:t>ANEXO 4</w:t>
      </w:r>
    </w:p>
    <w:p w:rsidR="00CA70A6" w:rsidRDefault="00CA70A6">
      <w:pPr>
        <w:jc w:val="center"/>
        <w:rPr>
          <w:rFonts w:ascii="Calibri" w:eastAsia="Calibri" w:hAnsi="Calibri" w:cs="Calibri"/>
          <w:sz w:val="18"/>
          <w:szCs w:val="18"/>
        </w:rPr>
      </w:pP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LICITACIÓN PÚBLICA LOCAL LPLSCC/HC/002/2023</w:t>
      </w: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SIN CONCURRENCIA DEL COMITÉ</w:t>
      </w:r>
    </w:p>
    <w:p w:rsidR="00CF0EB6"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“ADQUISICIÓN DE AGUA PURIFICADA PARA</w:t>
      </w:r>
      <w:r>
        <w:rPr>
          <w:rFonts w:ascii="Calibri" w:eastAsia="Calibri" w:hAnsi="Calibri" w:cs="Calibri"/>
          <w:b/>
          <w:smallCaps/>
          <w:color w:val="00B050"/>
          <w:sz w:val="18"/>
          <w:szCs w:val="18"/>
        </w:rPr>
        <w:t xml:space="preserve"> EL</w:t>
      </w:r>
      <w:r w:rsidRPr="0005477B">
        <w:rPr>
          <w:rFonts w:ascii="Calibri" w:eastAsia="Calibri" w:hAnsi="Calibri" w:cs="Calibri"/>
          <w:b/>
          <w:smallCaps/>
          <w:color w:val="00B050"/>
          <w:sz w:val="18"/>
          <w:szCs w:val="18"/>
        </w:rPr>
        <w:t xml:space="preserve"> HOGAR CABAÑAS”</w:t>
      </w:r>
    </w:p>
    <w:p w:rsidR="00CF0EB6" w:rsidRPr="0005477B" w:rsidRDefault="00CF0EB6" w:rsidP="00CF0EB6">
      <w:pPr>
        <w:jc w:val="center"/>
        <w:rPr>
          <w:rFonts w:ascii="Calibri" w:eastAsia="Calibri" w:hAnsi="Calibri" w:cs="Calibri"/>
          <w:b/>
          <w:smallCaps/>
          <w:color w:val="00B050"/>
          <w:sz w:val="18"/>
          <w:szCs w:val="18"/>
        </w:rPr>
      </w:pPr>
    </w:p>
    <w:p w:rsidR="00CA70A6" w:rsidRDefault="008C3703">
      <w:pPr>
        <w:jc w:val="center"/>
        <w:rPr>
          <w:rFonts w:ascii="Calibri" w:eastAsia="Calibri" w:hAnsi="Calibri" w:cs="Calibri"/>
          <w:b/>
          <w:sz w:val="18"/>
          <w:szCs w:val="18"/>
        </w:rPr>
      </w:pPr>
      <w:r>
        <w:rPr>
          <w:rFonts w:ascii="Calibri" w:eastAsia="Calibri" w:hAnsi="Calibri" w:cs="Calibri"/>
          <w:b/>
          <w:smallCaps/>
          <w:sz w:val="18"/>
          <w:szCs w:val="18"/>
        </w:rPr>
        <w:t>CARTA DE PROPOSICIÓN</w:t>
      </w:r>
    </w:p>
    <w:p w:rsidR="00CA70A6" w:rsidRDefault="00AB5AF2">
      <w:pPr>
        <w:jc w:val="right"/>
        <w:rPr>
          <w:rFonts w:ascii="Calibri" w:eastAsia="Calibri" w:hAnsi="Calibri" w:cs="Calibri"/>
          <w:sz w:val="18"/>
          <w:szCs w:val="18"/>
        </w:rPr>
      </w:pPr>
      <w:r>
        <w:rPr>
          <w:rFonts w:ascii="Calibri" w:eastAsia="Calibri" w:hAnsi="Calibri" w:cs="Calibri"/>
          <w:sz w:val="18"/>
          <w:szCs w:val="18"/>
        </w:rPr>
        <w:t>Zapopan</w:t>
      </w:r>
      <w:r w:rsidR="00777573">
        <w:rPr>
          <w:rFonts w:ascii="Calibri" w:eastAsia="Calibri" w:hAnsi="Calibri" w:cs="Calibri"/>
          <w:sz w:val="18"/>
          <w:szCs w:val="18"/>
        </w:rPr>
        <w:t>,</w:t>
      </w:r>
      <w:r w:rsidR="008C3703">
        <w:rPr>
          <w:rFonts w:ascii="Calibri" w:eastAsia="Calibri" w:hAnsi="Calibri" w:cs="Calibri"/>
          <w:sz w:val="18"/>
          <w:szCs w:val="18"/>
        </w:rPr>
        <w:t xml:space="preserve"> </w:t>
      </w:r>
      <w:r w:rsidR="00B85BCF">
        <w:rPr>
          <w:rFonts w:ascii="Calibri" w:eastAsia="Calibri" w:hAnsi="Calibri" w:cs="Calibri"/>
          <w:sz w:val="18"/>
          <w:szCs w:val="18"/>
        </w:rPr>
        <w:t xml:space="preserve">Jalisco, a ___ de ____ del </w:t>
      </w:r>
      <w:r w:rsidR="000700D5" w:rsidRPr="00CF0EB6">
        <w:rPr>
          <w:rFonts w:ascii="Calibri" w:eastAsia="Calibri" w:hAnsi="Calibri" w:cs="Calibri"/>
          <w:color w:val="00B050"/>
          <w:sz w:val="18"/>
          <w:szCs w:val="18"/>
        </w:rPr>
        <w:t>2023</w:t>
      </w:r>
      <w:r w:rsidR="00B85BCF" w:rsidRPr="00CF0EB6">
        <w:rPr>
          <w:rFonts w:ascii="Calibri" w:eastAsia="Calibri" w:hAnsi="Calibri" w:cs="Calibri"/>
          <w:color w:val="00B050"/>
          <w:sz w:val="18"/>
          <w:szCs w:val="18"/>
        </w:rPr>
        <w:t>.</w:t>
      </w:r>
    </w:p>
    <w:p w:rsidR="00CA70A6" w:rsidRDefault="00CA70A6">
      <w:pPr>
        <w:rPr>
          <w:rFonts w:ascii="Calibri" w:eastAsia="Calibri" w:hAnsi="Calibri" w:cs="Calibri"/>
          <w:b/>
          <w:sz w:val="18"/>
          <w:szCs w:val="18"/>
        </w:rPr>
      </w:pPr>
    </w:p>
    <w:p w:rsidR="004C3D2F" w:rsidRDefault="004C3D2F" w:rsidP="004C3D2F">
      <w:pPr>
        <w:rPr>
          <w:rFonts w:ascii="Calibri" w:eastAsia="Calibri" w:hAnsi="Calibri" w:cs="Calibri"/>
          <w:b/>
        </w:rPr>
      </w:pPr>
      <w:r w:rsidRPr="004C3D2F">
        <w:rPr>
          <w:rFonts w:ascii="Calibri" w:eastAsia="Calibri" w:hAnsi="Calibri" w:cs="Calibri"/>
          <w:b/>
        </w:rPr>
        <w:t xml:space="preserve">UNIDAD CENTRALIZADA DE COMPRAS DE HOGAR CABAÑAS </w:t>
      </w:r>
    </w:p>
    <w:p w:rsidR="004C3D2F" w:rsidRDefault="004C3D2F" w:rsidP="004C3D2F">
      <w:pPr>
        <w:rPr>
          <w:rFonts w:ascii="Calibri" w:eastAsia="Calibri" w:hAnsi="Calibri" w:cs="Calibri"/>
          <w:b/>
        </w:rPr>
      </w:pPr>
      <w:r>
        <w:rPr>
          <w:rFonts w:ascii="Calibri" w:eastAsia="Calibri" w:hAnsi="Calibri" w:cs="Calibri"/>
          <w:b/>
        </w:rPr>
        <w:t>PRESENTE.</w:t>
      </w:r>
    </w:p>
    <w:p w:rsidR="005340E2" w:rsidRPr="005340E2" w:rsidRDefault="005340E2" w:rsidP="005340E2">
      <w:pPr>
        <w:jc w:val="both"/>
        <w:rPr>
          <w:rFonts w:ascii="Calibri" w:eastAsia="Calibri" w:hAnsi="Calibri" w:cs="Calibri"/>
          <w:b/>
          <w:color w:val="FF0000"/>
          <w:sz w:val="18"/>
          <w:szCs w:val="18"/>
        </w:rPr>
      </w:pPr>
    </w:p>
    <w:p w:rsidR="00CA70A6" w:rsidRPr="00FA6E21" w:rsidRDefault="00CA70A6">
      <w:pPr>
        <w:jc w:val="both"/>
        <w:rPr>
          <w:rFonts w:ascii="Calibri" w:eastAsia="Calibri" w:hAnsi="Calibri" w:cs="Calibri"/>
          <w:b/>
          <w:color w:val="FF0000"/>
          <w:sz w:val="18"/>
          <w:szCs w:val="18"/>
        </w:rPr>
      </w:pPr>
    </w:p>
    <w:p w:rsidR="00CA70A6" w:rsidRPr="00CF0EB6" w:rsidRDefault="008C3703" w:rsidP="00CF0EB6">
      <w:pPr>
        <w:rPr>
          <w:rFonts w:ascii="Calibri" w:eastAsia="Calibri" w:hAnsi="Calibri" w:cs="Calibri"/>
          <w:b/>
          <w:smallCaps/>
          <w:color w:val="00B050"/>
          <w:sz w:val="18"/>
          <w:szCs w:val="18"/>
        </w:rPr>
      </w:pPr>
      <w:r>
        <w:rPr>
          <w:rFonts w:ascii="Calibri" w:eastAsia="Calibri" w:hAnsi="Calibri" w:cs="Calibri"/>
          <w:sz w:val="18"/>
          <w:szCs w:val="18"/>
        </w:rPr>
        <w:t xml:space="preserve">En atención al procedimiento de </w:t>
      </w:r>
      <w:r w:rsidR="00CF0EB6" w:rsidRPr="0005477B">
        <w:rPr>
          <w:rFonts w:ascii="Calibri" w:eastAsia="Calibri" w:hAnsi="Calibri" w:cs="Calibri"/>
          <w:b/>
          <w:smallCaps/>
          <w:color w:val="00B050"/>
          <w:sz w:val="18"/>
          <w:szCs w:val="18"/>
        </w:rPr>
        <w:t>LICITACIÓN PÚBLICA LOCAL LPLSCC/HC/002/2023</w:t>
      </w:r>
      <w:r w:rsidR="00CF0EB6">
        <w:rPr>
          <w:rFonts w:ascii="Calibri" w:eastAsia="Calibri" w:hAnsi="Calibri" w:cs="Calibri"/>
          <w:b/>
          <w:smallCaps/>
          <w:color w:val="00B050"/>
          <w:sz w:val="18"/>
          <w:szCs w:val="18"/>
        </w:rPr>
        <w:t xml:space="preserve">, </w:t>
      </w:r>
      <w:r w:rsidR="00CF0EB6" w:rsidRPr="0005477B">
        <w:rPr>
          <w:rFonts w:ascii="Calibri" w:eastAsia="Calibri" w:hAnsi="Calibri" w:cs="Calibri"/>
          <w:b/>
          <w:smallCaps/>
          <w:color w:val="00B050"/>
          <w:sz w:val="18"/>
          <w:szCs w:val="18"/>
        </w:rPr>
        <w:t>SIN CONCURRENCIA DEL COMITÉ</w:t>
      </w:r>
      <w:r w:rsidR="00CF0EB6">
        <w:rPr>
          <w:rFonts w:ascii="Calibri" w:eastAsia="Calibri" w:hAnsi="Calibri" w:cs="Calibri"/>
          <w:b/>
          <w:smallCaps/>
          <w:color w:val="00B050"/>
          <w:sz w:val="18"/>
          <w:szCs w:val="18"/>
        </w:rPr>
        <w:t xml:space="preserve">, </w:t>
      </w:r>
      <w:r w:rsidR="00CF0EB6" w:rsidRPr="0005477B">
        <w:rPr>
          <w:rFonts w:ascii="Calibri" w:eastAsia="Calibri" w:hAnsi="Calibri" w:cs="Calibri"/>
          <w:b/>
          <w:smallCaps/>
          <w:color w:val="00B050"/>
          <w:sz w:val="18"/>
          <w:szCs w:val="18"/>
        </w:rPr>
        <w:t>“ADQUISICIÓN DE AGUA PURIFICADA PARA</w:t>
      </w:r>
      <w:r w:rsidR="00CF0EB6">
        <w:rPr>
          <w:rFonts w:ascii="Calibri" w:eastAsia="Calibri" w:hAnsi="Calibri" w:cs="Calibri"/>
          <w:b/>
          <w:smallCaps/>
          <w:color w:val="00B050"/>
          <w:sz w:val="18"/>
          <w:szCs w:val="18"/>
        </w:rPr>
        <w:t xml:space="preserve"> EL</w:t>
      </w:r>
      <w:r w:rsidR="00CF0EB6" w:rsidRPr="0005477B">
        <w:rPr>
          <w:rFonts w:ascii="Calibri" w:eastAsia="Calibri" w:hAnsi="Calibri" w:cs="Calibri"/>
          <w:b/>
          <w:smallCaps/>
          <w:color w:val="00B050"/>
          <w:sz w:val="18"/>
          <w:szCs w:val="18"/>
        </w:rPr>
        <w:t xml:space="preserve"> HOGAR CABAÑAS”</w:t>
      </w:r>
      <w:r w:rsidR="00CF0EB6">
        <w:rPr>
          <w:rFonts w:ascii="Calibri" w:eastAsia="Calibri" w:hAnsi="Calibri" w:cs="Calibri"/>
          <w:b/>
          <w:smallCaps/>
          <w:color w:val="00B050"/>
          <w:sz w:val="18"/>
          <w:szCs w:val="18"/>
        </w:rPr>
        <w:t xml:space="preserve">, </w:t>
      </w:r>
      <w:r>
        <w:rPr>
          <w:rFonts w:ascii="Calibri" w:eastAsia="Calibri" w:hAnsi="Calibri" w:cs="Calibri"/>
          <w:sz w:val="18"/>
          <w:szCs w:val="18"/>
        </w:rPr>
        <w:t xml:space="preserve">(En lo subsecuente “el proceso de </w:t>
      </w:r>
      <w:r w:rsidR="005340E2">
        <w:rPr>
          <w:rFonts w:ascii="Calibri" w:eastAsia="Calibri" w:hAnsi="Calibri" w:cs="Calibri"/>
          <w:sz w:val="18"/>
          <w:szCs w:val="18"/>
        </w:rPr>
        <w:t>licitación</w:t>
      </w:r>
      <w:r>
        <w:rPr>
          <w:rFonts w:ascii="Calibri" w:eastAsia="Calibri" w:hAnsi="Calibri" w:cs="Calibri"/>
          <w:sz w:val="18"/>
          <w:szCs w:val="18"/>
        </w:rPr>
        <w:t xml:space="preserve">”), el suscrito </w:t>
      </w:r>
      <w:r>
        <w:rPr>
          <w:rFonts w:ascii="Calibri" w:eastAsia="Calibri" w:hAnsi="Calibri" w:cs="Calibri"/>
          <w:i/>
          <w:sz w:val="18"/>
          <w:szCs w:val="18"/>
        </w:rPr>
        <w:t>(nombre del firmante)</w:t>
      </w:r>
      <w:r>
        <w:rPr>
          <w:rFonts w:ascii="Calibri" w:eastAsia="Calibri" w:hAnsi="Calibri" w:cs="Calibri"/>
          <w:sz w:val="18"/>
          <w:szCs w:val="18"/>
        </w:rPr>
        <w:t xml:space="preserve"> en mi calidad de Representante Legal de </w:t>
      </w:r>
      <w:r>
        <w:rPr>
          <w:rFonts w:ascii="Calibri" w:eastAsia="Calibri" w:hAnsi="Calibri" w:cs="Calibri"/>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rsidR="00CA70A6" w:rsidRDefault="008C3703">
      <w:pPr>
        <w:numPr>
          <w:ilvl w:val="0"/>
          <w:numId w:val="9"/>
        </w:numPr>
        <w:ind w:hanging="360"/>
        <w:jc w:val="both"/>
        <w:rPr>
          <w:rFonts w:ascii="Calibri" w:eastAsia="Calibri" w:hAnsi="Calibri" w:cs="Calibri"/>
        </w:rPr>
      </w:pPr>
      <w:r>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rFonts w:ascii="Calibri" w:eastAsia="Calibri" w:hAnsi="Calibri" w:cs="Calibri"/>
          <w:i/>
          <w:sz w:val="18"/>
          <w:szCs w:val="18"/>
          <w:u w:val="single"/>
        </w:rPr>
        <w:t>Persona Física o Jurídica)</w:t>
      </w:r>
      <w:r>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CA70A6" w:rsidRDefault="008C3703">
      <w:pPr>
        <w:numPr>
          <w:ilvl w:val="0"/>
          <w:numId w:val="9"/>
        </w:numPr>
        <w:ind w:hanging="360"/>
        <w:jc w:val="both"/>
        <w:rPr>
          <w:rFonts w:ascii="Calibri" w:eastAsia="Calibri" w:hAnsi="Calibri" w:cs="Calibri"/>
        </w:rPr>
      </w:pPr>
      <w:r>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CA70A6" w:rsidRDefault="008C3703" w:rsidP="004C3D2F">
      <w:pPr>
        <w:numPr>
          <w:ilvl w:val="0"/>
          <w:numId w:val="9"/>
        </w:numPr>
        <w:jc w:val="both"/>
        <w:rPr>
          <w:rFonts w:ascii="Calibri" w:eastAsia="Calibri" w:hAnsi="Calibri" w:cs="Calibri"/>
        </w:rPr>
      </w:pPr>
      <w:r>
        <w:rPr>
          <w:rFonts w:ascii="Calibri" w:eastAsia="Calibri" w:hAnsi="Calibri" w:cs="Calibri"/>
          <w:sz w:val="18"/>
          <w:szCs w:val="18"/>
        </w:rPr>
        <w:t xml:space="preserve">Que he leído, revisado y analizado con detalle todas las condiciones de las Bases del presente proceso de adjudicación, las especificaciones correspondientes y el juego de Anexos que me fueron proporcionados por la </w:t>
      </w:r>
      <w:r w:rsidR="004C3D2F" w:rsidRPr="004C3D2F">
        <w:rPr>
          <w:rFonts w:ascii="Calibri" w:eastAsia="Calibri" w:hAnsi="Calibri" w:cs="Calibri"/>
          <w:sz w:val="18"/>
          <w:szCs w:val="18"/>
        </w:rPr>
        <w:t>UNIDAD CENTRALIZADA DE COMPRAS DE HOGAR CABAÑAS</w:t>
      </w:r>
      <w:r>
        <w:rPr>
          <w:rFonts w:ascii="Calibri" w:eastAsia="Calibri" w:hAnsi="Calibri" w:cs="Calibri"/>
          <w:sz w:val="18"/>
          <w:szCs w:val="18"/>
        </w:rPr>
        <w:t>, obligándome a cumplir con lo estipulado en cada uno de ellos y/o acatar las aclaraciones realizadas por las áreas técnicas del presente procedimiento.</w:t>
      </w:r>
    </w:p>
    <w:p w:rsidR="00CA70A6" w:rsidRDefault="008C3703">
      <w:pPr>
        <w:numPr>
          <w:ilvl w:val="0"/>
          <w:numId w:val="9"/>
        </w:numPr>
        <w:ind w:hanging="360"/>
        <w:jc w:val="both"/>
        <w:rPr>
          <w:rFonts w:ascii="Calibri" w:eastAsia="Calibri" w:hAnsi="Calibri" w:cs="Calibri"/>
        </w:rPr>
      </w:pPr>
      <w:r>
        <w:rPr>
          <w:rFonts w:ascii="Calibri" w:eastAsia="Calibri" w:hAnsi="Calibri" w:cs="Calibri"/>
          <w:sz w:val="18"/>
          <w:szCs w:val="18"/>
        </w:rPr>
        <w:t>Que mi representante entregará (o</w:t>
      </w:r>
      <w:r w:rsidR="00782958">
        <w:rPr>
          <w:rFonts w:ascii="Calibri" w:eastAsia="Calibri" w:hAnsi="Calibri" w:cs="Calibri"/>
          <w:sz w:val="18"/>
          <w:szCs w:val="18"/>
        </w:rPr>
        <w:t xml:space="preserve"> “Que entregaré”) los </w:t>
      </w:r>
      <w:r w:rsidR="00782958" w:rsidRPr="00CF0EB6">
        <w:rPr>
          <w:rFonts w:ascii="Calibri" w:eastAsia="Calibri" w:hAnsi="Calibri" w:cs="Calibri"/>
          <w:color w:val="00B050"/>
          <w:sz w:val="18"/>
          <w:szCs w:val="18"/>
        </w:rPr>
        <w:t>bienes</w:t>
      </w:r>
      <w:r w:rsidRPr="00CF0EB6">
        <w:rPr>
          <w:rFonts w:ascii="Calibri" w:eastAsia="Calibri" w:hAnsi="Calibri" w:cs="Calibri"/>
          <w:color w:val="00B050"/>
          <w:sz w:val="18"/>
          <w:szCs w:val="18"/>
        </w:rPr>
        <w:t xml:space="preserve"> </w:t>
      </w:r>
      <w:r>
        <w:rPr>
          <w:rFonts w:ascii="Calibri" w:eastAsia="Calibri" w:hAnsi="Calibri" w:cs="Calibri"/>
          <w:sz w:val="18"/>
          <w:szCs w:val="18"/>
        </w:rPr>
        <w:t xml:space="preserve">a que se refiere el presente Procedimiento de Licitación de acuerdo con las especificaciones y condiciones requeridas en las Bases de este proceso de adjudicación, con los precios unitarios señalados en mi propuesta económica. </w:t>
      </w:r>
    </w:p>
    <w:p w:rsidR="00CA70A6" w:rsidRDefault="008C3703">
      <w:pPr>
        <w:numPr>
          <w:ilvl w:val="0"/>
          <w:numId w:val="9"/>
        </w:numPr>
        <w:ind w:hanging="360"/>
        <w:jc w:val="both"/>
        <w:rPr>
          <w:rFonts w:ascii="Calibri" w:eastAsia="Calibri" w:hAnsi="Calibri" w:cs="Calibri"/>
        </w:rPr>
      </w:pPr>
      <w:r>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w:t>
      </w:r>
      <w:r w:rsidR="00782958">
        <w:rPr>
          <w:rFonts w:ascii="Calibri" w:eastAsia="Calibri" w:hAnsi="Calibri" w:cs="Calibri"/>
          <w:sz w:val="18"/>
          <w:szCs w:val="18"/>
        </w:rPr>
        <w:t xml:space="preserve"> </w:t>
      </w:r>
      <w:r w:rsidR="00782958" w:rsidRPr="00CF0EB6">
        <w:rPr>
          <w:rFonts w:ascii="Calibri" w:eastAsia="Calibri" w:hAnsi="Calibri" w:cs="Calibri"/>
          <w:color w:val="00B050"/>
          <w:sz w:val="18"/>
          <w:szCs w:val="18"/>
        </w:rPr>
        <w:t>bienes</w:t>
      </w:r>
      <w:r w:rsidRPr="00CF0EB6">
        <w:rPr>
          <w:rFonts w:ascii="Calibri" w:eastAsia="Calibri" w:hAnsi="Calibri" w:cs="Calibri"/>
          <w:color w:val="00B050"/>
          <w:sz w:val="18"/>
          <w:szCs w:val="18"/>
        </w:rPr>
        <w:t xml:space="preserve"> </w:t>
      </w:r>
      <w:r>
        <w:rPr>
          <w:rFonts w:ascii="Calibri" w:eastAsia="Calibri" w:hAnsi="Calibri" w:cs="Calibri"/>
          <w:sz w:val="18"/>
          <w:szCs w:val="18"/>
        </w:rPr>
        <w:t xml:space="preserve">hasta su recepción total por parte del </w:t>
      </w:r>
      <w:r w:rsidR="00634846">
        <w:rPr>
          <w:rFonts w:ascii="Calibri" w:eastAsia="Calibri" w:hAnsi="Calibri" w:cs="Calibri"/>
          <w:sz w:val="18"/>
          <w:szCs w:val="18"/>
        </w:rPr>
        <w:t>Hogar Cabañas</w:t>
      </w:r>
      <w:r>
        <w:rPr>
          <w:rFonts w:ascii="Calibri" w:eastAsia="Calibri" w:hAnsi="Calibri" w:cs="Calibri"/>
          <w:sz w:val="18"/>
          <w:szCs w:val="18"/>
        </w:rPr>
        <w:t>.</w:t>
      </w:r>
    </w:p>
    <w:p w:rsidR="00CA70A6" w:rsidRDefault="008C3703">
      <w:pPr>
        <w:numPr>
          <w:ilvl w:val="0"/>
          <w:numId w:val="9"/>
        </w:numPr>
        <w:ind w:hanging="360"/>
        <w:jc w:val="both"/>
        <w:rPr>
          <w:rFonts w:ascii="Calibri" w:eastAsia="Calibri" w:hAnsi="Calibri" w:cs="Calibri"/>
        </w:rPr>
      </w:pPr>
      <w:r>
        <w:rPr>
          <w:rFonts w:ascii="Calibri" w:eastAsia="Calibri" w:hAnsi="Calibri" w:cs="Calibri"/>
          <w:sz w:val="18"/>
          <w:szCs w:val="18"/>
        </w:rPr>
        <w:t xml:space="preserve">Manifiesto que los precios cotizados en la presente propuesta, serán los mismos en caso de que </w:t>
      </w:r>
      <w:r w:rsidR="000B14FC">
        <w:rPr>
          <w:rFonts w:ascii="Calibri" w:eastAsia="Calibri" w:hAnsi="Calibri" w:cs="Calibri"/>
          <w:sz w:val="18"/>
          <w:szCs w:val="18"/>
        </w:rPr>
        <w:t>el Hogar Cabañas</w:t>
      </w:r>
      <w:r>
        <w:rPr>
          <w:rFonts w:ascii="Calibri" w:eastAsia="Calibri" w:hAnsi="Calibri" w:cs="Calibri"/>
          <w:sz w:val="18"/>
          <w:szCs w:val="18"/>
        </w:rPr>
        <w:t xml:space="preserve"> opte por realizar ajustes al momento de adjudica</w:t>
      </w:r>
      <w:r w:rsidR="00782958">
        <w:rPr>
          <w:rFonts w:ascii="Calibri" w:eastAsia="Calibri" w:hAnsi="Calibri" w:cs="Calibri"/>
          <w:sz w:val="18"/>
          <w:szCs w:val="18"/>
        </w:rPr>
        <w:t xml:space="preserve">r de forma parcial los </w:t>
      </w:r>
      <w:r w:rsidR="00782958" w:rsidRPr="00CF0EB6">
        <w:rPr>
          <w:rFonts w:ascii="Calibri" w:eastAsia="Calibri" w:hAnsi="Calibri" w:cs="Calibri"/>
          <w:color w:val="00B050"/>
          <w:sz w:val="18"/>
          <w:szCs w:val="18"/>
        </w:rPr>
        <w:t>bienes</w:t>
      </w:r>
      <w:r w:rsidRPr="00CF0EB6">
        <w:rPr>
          <w:rFonts w:ascii="Calibri" w:eastAsia="Calibri" w:hAnsi="Calibri" w:cs="Calibri"/>
          <w:color w:val="00B050"/>
          <w:sz w:val="18"/>
          <w:szCs w:val="18"/>
        </w:rPr>
        <w:t xml:space="preserve"> </w:t>
      </w:r>
      <w:r>
        <w:rPr>
          <w:rFonts w:ascii="Calibri" w:eastAsia="Calibri" w:hAnsi="Calibri" w:cs="Calibri"/>
          <w:sz w:val="18"/>
          <w:szCs w:val="18"/>
        </w:rPr>
        <w:t>objeto de este proceso de adquisición.</w:t>
      </w:r>
    </w:p>
    <w:p w:rsidR="00CA70A6" w:rsidRDefault="008C3703">
      <w:pPr>
        <w:numPr>
          <w:ilvl w:val="0"/>
          <w:numId w:val="9"/>
        </w:numPr>
        <w:ind w:hanging="360"/>
        <w:jc w:val="both"/>
        <w:rPr>
          <w:rFonts w:ascii="Calibri" w:eastAsia="Calibri" w:hAnsi="Calibri" w:cs="Calibri"/>
        </w:rPr>
      </w:pPr>
      <w:r>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CA70A6" w:rsidRDefault="008C3703">
      <w:pPr>
        <w:numPr>
          <w:ilvl w:val="0"/>
          <w:numId w:val="9"/>
        </w:numPr>
        <w:ind w:hanging="360"/>
        <w:jc w:val="both"/>
        <w:rPr>
          <w:rFonts w:ascii="Calibri" w:eastAsia="Calibri" w:hAnsi="Calibri" w:cs="Calibri"/>
        </w:rPr>
      </w:pPr>
      <w:r>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eastAsia="Calibri" w:hAnsi="Calibri" w:cs="Calibri"/>
          <w:b/>
          <w:smallCaps/>
          <w:sz w:val="18"/>
          <w:szCs w:val="18"/>
        </w:rPr>
        <w:t xml:space="preserve">DESCALIFICACIÓN DE LOS PARTICIPANTES </w:t>
      </w:r>
      <w:r>
        <w:rPr>
          <w:rFonts w:ascii="Calibri" w:eastAsia="Calibri" w:hAnsi="Calibri" w:cs="Calibri"/>
          <w:sz w:val="18"/>
          <w:szCs w:val="18"/>
        </w:rPr>
        <w:t>que se indican en las Bases del presente proceso de adjudicación.</w:t>
      </w:r>
    </w:p>
    <w:p w:rsidR="00CA70A6" w:rsidRDefault="008C3703">
      <w:pPr>
        <w:numPr>
          <w:ilvl w:val="0"/>
          <w:numId w:val="9"/>
        </w:numPr>
        <w:ind w:hanging="360"/>
        <w:jc w:val="both"/>
        <w:rPr>
          <w:rFonts w:ascii="Calibri" w:eastAsia="Calibri" w:hAnsi="Calibri" w:cs="Calibri"/>
        </w:rPr>
      </w:pPr>
      <w:r>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CA70A6" w:rsidRPr="00485782" w:rsidRDefault="008C3703">
      <w:pPr>
        <w:numPr>
          <w:ilvl w:val="0"/>
          <w:numId w:val="9"/>
        </w:numPr>
        <w:ind w:hanging="360"/>
        <w:jc w:val="both"/>
        <w:rPr>
          <w:rFonts w:ascii="Calibri" w:eastAsia="Calibri" w:hAnsi="Calibri" w:cs="Calibri"/>
        </w:rPr>
      </w:pPr>
      <w:r>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85782" w:rsidRDefault="00485782">
      <w:pPr>
        <w:numPr>
          <w:ilvl w:val="0"/>
          <w:numId w:val="9"/>
        </w:numPr>
        <w:ind w:hanging="360"/>
        <w:jc w:val="both"/>
        <w:rPr>
          <w:rFonts w:ascii="Calibri" w:eastAsia="Calibri" w:hAnsi="Calibri" w:cs="Calibri"/>
        </w:rPr>
      </w:pPr>
      <w:r>
        <w:rPr>
          <w:rFonts w:ascii="Calibri" w:eastAsia="Calibri" w:hAnsi="Calibri" w:cs="Calibri"/>
          <w:sz w:val="18"/>
          <w:szCs w:val="18"/>
        </w:rPr>
        <w:t>Que no me encuentro dentro de las listas a que se refiere el artículo 69 B del Código Fiscal de la Federación.</w:t>
      </w:r>
    </w:p>
    <w:p w:rsidR="00CA70A6" w:rsidRDefault="008C3703">
      <w:pPr>
        <w:jc w:val="center"/>
        <w:rPr>
          <w:rFonts w:ascii="Calibri" w:eastAsia="Calibri" w:hAnsi="Calibri" w:cs="Calibri"/>
          <w:b/>
          <w:sz w:val="18"/>
          <w:szCs w:val="18"/>
        </w:rPr>
      </w:pPr>
      <w:r>
        <w:rPr>
          <w:rFonts w:ascii="Calibri" w:eastAsia="Calibri" w:hAnsi="Calibri" w:cs="Calibri"/>
          <w:b/>
          <w:sz w:val="18"/>
          <w:szCs w:val="18"/>
        </w:rPr>
        <w:t>ATENTAMENTE</w:t>
      </w:r>
    </w:p>
    <w:p w:rsidR="00F24D22" w:rsidRDefault="00F24D22">
      <w:pPr>
        <w:jc w:val="center"/>
        <w:rPr>
          <w:rFonts w:ascii="Calibri" w:eastAsia="Calibri" w:hAnsi="Calibri" w:cs="Calibri"/>
          <w:b/>
          <w:sz w:val="18"/>
          <w:szCs w:val="18"/>
        </w:rPr>
      </w:pPr>
    </w:p>
    <w:p w:rsidR="00F24D22" w:rsidRDefault="00F24D22">
      <w:pPr>
        <w:jc w:val="center"/>
        <w:rPr>
          <w:rFonts w:ascii="Calibri" w:eastAsia="Calibri" w:hAnsi="Calibri" w:cs="Calibri"/>
          <w:b/>
          <w:sz w:val="18"/>
          <w:szCs w:val="18"/>
        </w:rPr>
      </w:pPr>
    </w:p>
    <w:p w:rsidR="00CA70A6" w:rsidRDefault="008C3703">
      <w:pPr>
        <w:jc w:val="center"/>
        <w:rPr>
          <w:rFonts w:ascii="Calibri" w:eastAsia="Calibri" w:hAnsi="Calibri" w:cs="Calibri"/>
          <w:sz w:val="18"/>
          <w:szCs w:val="18"/>
        </w:rPr>
      </w:pPr>
      <w:r>
        <w:rPr>
          <w:rFonts w:ascii="Calibri" w:eastAsia="Calibri" w:hAnsi="Calibri" w:cs="Calibri"/>
          <w:sz w:val="18"/>
          <w:szCs w:val="18"/>
        </w:rPr>
        <w:t>_____________________________</w:t>
      </w:r>
    </w:p>
    <w:p w:rsidR="00F24D22" w:rsidRPr="00D479B8" w:rsidRDefault="008C3703" w:rsidP="00D479B8">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536760" w:rsidRDefault="00536760">
      <w:pPr>
        <w:rPr>
          <w:rFonts w:ascii="Calibri" w:eastAsia="Calibri" w:hAnsi="Calibri" w:cs="Calibri"/>
          <w:b/>
          <w:sz w:val="18"/>
          <w:szCs w:val="18"/>
        </w:rPr>
      </w:pPr>
      <w:r>
        <w:rPr>
          <w:rFonts w:ascii="Calibri" w:eastAsia="Calibri" w:hAnsi="Calibri" w:cs="Calibri"/>
          <w:b/>
          <w:sz w:val="18"/>
          <w:szCs w:val="18"/>
        </w:rPr>
        <w:br w:type="page"/>
      </w:r>
    </w:p>
    <w:p w:rsidR="00CA70A6" w:rsidRDefault="008C3703">
      <w:pPr>
        <w:jc w:val="center"/>
        <w:rPr>
          <w:rFonts w:ascii="Calibri" w:eastAsia="Calibri" w:hAnsi="Calibri" w:cs="Calibri"/>
          <w:b/>
          <w:sz w:val="18"/>
          <w:szCs w:val="18"/>
        </w:rPr>
      </w:pPr>
      <w:r>
        <w:rPr>
          <w:rFonts w:ascii="Calibri" w:eastAsia="Calibri" w:hAnsi="Calibri" w:cs="Calibri"/>
          <w:b/>
          <w:sz w:val="18"/>
          <w:szCs w:val="18"/>
        </w:rPr>
        <w:lastRenderedPageBreak/>
        <w:t>ANEXO 5</w:t>
      </w:r>
    </w:p>
    <w:p w:rsidR="00CA70A6" w:rsidRDefault="00CA70A6">
      <w:pPr>
        <w:jc w:val="center"/>
        <w:rPr>
          <w:rFonts w:ascii="Calibri" w:eastAsia="Calibri" w:hAnsi="Calibri" w:cs="Calibri"/>
          <w:b/>
          <w:sz w:val="18"/>
          <w:szCs w:val="18"/>
        </w:rPr>
      </w:pP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LICITACIÓN PÚBLICA LOCAL LPLSCC/HC/002/2023</w:t>
      </w: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SIN CONCURRENCIA DEL COMITÉ</w:t>
      </w:r>
    </w:p>
    <w:p w:rsidR="00CF0EB6"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“ADQUISICIÓN DE AGUA PURIFICADA PARA</w:t>
      </w:r>
      <w:r>
        <w:rPr>
          <w:rFonts w:ascii="Calibri" w:eastAsia="Calibri" w:hAnsi="Calibri" w:cs="Calibri"/>
          <w:b/>
          <w:smallCaps/>
          <w:color w:val="00B050"/>
          <w:sz w:val="18"/>
          <w:szCs w:val="18"/>
        </w:rPr>
        <w:t xml:space="preserve"> EL</w:t>
      </w:r>
      <w:r w:rsidRPr="0005477B">
        <w:rPr>
          <w:rFonts w:ascii="Calibri" w:eastAsia="Calibri" w:hAnsi="Calibri" w:cs="Calibri"/>
          <w:b/>
          <w:smallCaps/>
          <w:color w:val="00B050"/>
          <w:sz w:val="18"/>
          <w:szCs w:val="18"/>
        </w:rPr>
        <w:t xml:space="preserve"> HOGAR CABAÑAS”</w:t>
      </w:r>
    </w:p>
    <w:p w:rsidR="00CA70A6" w:rsidRPr="005721C0" w:rsidRDefault="00CA70A6">
      <w:pPr>
        <w:rPr>
          <w:rFonts w:ascii="Calibri" w:eastAsia="Calibri" w:hAnsi="Calibri" w:cs="Calibri"/>
          <w:color w:val="FF0000"/>
          <w:sz w:val="18"/>
          <w:szCs w:val="18"/>
        </w:rPr>
      </w:pPr>
    </w:p>
    <w:p w:rsidR="00CA70A6" w:rsidRPr="00D479B8" w:rsidRDefault="00B67997" w:rsidP="00D479B8">
      <w:pPr>
        <w:jc w:val="right"/>
        <w:rPr>
          <w:rFonts w:ascii="Calibri" w:eastAsia="Calibri" w:hAnsi="Calibri" w:cs="Calibri"/>
          <w:sz w:val="18"/>
          <w:szCs w:val="18"/>
        </w:rPr>
      </w:pPr>
      <w:r>
        <w:rPr>
          <w:rFonts w:ascii="Calibri" w:eastAsia="Calibri" w:hAnsi="Calibri" w:cs="Calibri"/>
          <w:sz w:val="18"/>
          <w:szCs w:val="18"/>
        </w:rPr>
        <w:t>Zapopan</w:t>
      </w:r>
      <w:r w:rsidR="00777573">
        <w:rPr>
          <w:rFonts w:ascii="Calibri" w:eastAsia="Calibri" w:hAnsi="Calibri" w:cs="Calibri"/>
          <w:sz w:val="18"/>
          <w:szCs w:val="18"/>
        </w:rPr>
        <w:t>,</w:t>
      </w:r>
      <w:r w:rsidR="008C3703">
        <w:rPr>
          <w:rFonts w:ascii="Calibri" w:eastAsia="Calibri" w:hAnsi="Calibri" w:cs="Calibri"/>
          <w:sz w:val="18"/>
          <w:szCs w:val="18"/>
        </w:rPr>
        <w:t xml:space="preserve"> Jalisco, a ___ de ____ del </w:t>
      </w:r>
      <w:r w:rsidR="000700D5" w:rsidRPr="00CF0EB6">
        <w:rPr>
          <w:rFonts w:ascii="Calibri" w:eastAsia="Calibri" w:hAnsi="Calibri" w:cs="Calibri"/>
          <w:color w:val="00B050"/>
          <w:sz w:val="18"/>
          <w:szCs w:val="18"/>
        </w:rPr>
        <w:t>2023</w:t>
      </w:r>
      <w:r w:rsidR="008C3703" w:rsidRPr="00CF0EB6">
        <w:rPr>
          <w:rFonts w:ascii="Calibri" w:eastAsia="Calibri" w:hAnsi="Calibri" w:cs="Calibri"/>
          <w:color w:val="00B050"/>
          <w:sz w:val="18"/>
          <w:szCs w:val="18"/>
        </w:rPr>
        <w:t>.</w:t>
      </w:r>
    </w:p>
    <w:p w:rsidR="000B14FC" w:rsidRDefault="008C3703" w:rsidP="00D479B8">
      <w:pPr>
        <w:keepNext/>
        <w:pBdr>
          <w:top w:val="nil"/>
          <w:left w:val="nil"/>
          <w:bottom w:val="nil"/>
          <w:right w:val="nil"/>
          <w:between w:val="nil"/>
        </w:pBdr>
        <w:jc w:val="center"/>
        <w:rPr>
          <w:rFonts w:ascii="Calibri" w:eastAsia="Calibri" w:hAnsi="Calibri" w:cs="Calibri"/>
          <w:b/>
          <w:smallCaps/>
          <w:color w:val="000000"/>
          <w:sz w:val="18"/>
          <w:szCs w:val="18"/>
        </w:rPr>
      </w:pPr>
      <w:r>
        <w:rPr>
          <w:rFonts w:ascii="Calibri" w:eastAsia="Calibri" w:hAnsi="Calibri" w:cs="Calibri"/>
          <w:b/>
          <w:smallCaps/>
          <w:color w:val="000000"/>
          <w:sz w:val="18"/>
          <w:szCs w:val="18"/>
        </w:rPr>
        <w:t>ACREDITACIÓN</w:t>
      </w:r>
    </w:p>
    <w:p w:rsidR="004C3D2F" w:rsidRPr="00D479B8" w:rsidRDefault="004C3D2F" w:rsidP="00D479B8">
      <w:pPr>
        <w:keepNext/>
        <w:pBdr>
          <w:top w:val="nil"/>
          <w:left w:val="nil"/>
          <w:bottom w:val="nil"/>
          <w:right w:val="nil"/>
          <w:between w:val="nil"/>
        </w:pBdr>
        <w:jc w:val="center"/>
        <w:rPr>
          <w:rFonts w:ascii="Calibri" w:eastAsia="Calibri" w:hAnsi="Calibri" w:cs="Calibri"/>
          <w:b/>
          <w:smallCaps/>
          <w:color w:val="000000"/>
          <w:sz w:val="18"/>
          <w:szCs w:val="18"/>
        </w:rPr>
      </w:pPr>
    </w:p>
    <w:p w:rsidR="004C3D2F" w:rsidRDefault="004C3D2F" w:rsidP="004C3D2F">
      <w:pPr>
        <w:rPr>
          <w:rFonts w:ascii="Calibri" w:eastAsia="Calibri" w:hAnsi="Calibri" w:cs="Calibri"/>
          <w:b/>
        </w:rPr>
      </w:pPr>
      <w:r w:rsidRPr="004C3D2F">
        <w:rPr>
          <w:rFonts w:ascii="Calibri" w:eastAsia="Calibri" w:hAnsi="Calibri" w:cs="Calibri"/>
          <w:b/>
        </w:rPr>
        <w:t xml:space="preserve">UNIDAD CENTRALIZADA DE COMPRAS DE HOGAR CABAÑAS </w:t>
      </w:r>
    </w:p>
    <w:p w:rsidR="004C3D2F" w:rsidRDefault="004C3D2F" w:rsidP="004C3D2F">
      <w:pPr>
        <w:rPr>
          <w:rFonts w:ascii="Calibri" w:eastAsia="Calibri" w:hAnsi="Calibri" w:cs="Calibri"/>
          <w:b/>
        </w:rPr>
      </w:pPr>
      <w:r>
        <w:rPr>
          <w:rFonts w:ascii="Calibri" w:eastAsia="Calibri" w:hAnsi="Calibri" w:cs="Calibri"/>
          <w:b/>
        </w:rPr>
        <w:t>PRESENTE.</w:t>
      </w:r>
    </w:p>
    <w:p w:rsidR="00D479B8" w:rsidRPr="00D479B8" w:rsidRDefault="00D479B8">
      <w:pPr>
        <w:rPr>
          <w:rFonts w:ascii="Calibri" w:eastAsia="Calibri" w:hAnsi="Calibri" w:cs="Calibri"/>
          <w:sz w:val="18"/>
          <w:szCs w:val="18"/>
        </w:rPr>
      </w:pPr>
    </w:p>
    <w:p w:rsidR="00CA70A6" w:rsidRPr="00CF0EB6" w:rsidRDefault="008C3703" w:rsidP="00CF0EB6">
      <w:pPr>
        <w:jc w:val="both"/>
        <w:rPr>
          <w:rFonts w:ascii="Calibri" w:eastAsia="Calibri" w:hAnsi="Calibri" w:cs="Calibri"/>
          <w:b/>
          <w:color w:val="FF0000"/>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(nombre),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rFonts w:ascii="Calibri" w:eastAsia="Calibri" w:hAnsi="Calibri" w:cs="Calibri"/>
          <w:b/>
          <w:sz w:val="18"/>
          <w:szCs w:val="18"/>
        </w:rPr>
        <w:t>Procedimiento de</w:t>
      </w:r>
      <w:r w:rsidR="005340E2" w:rsidRPr="005340E2">
        <w:rPr>
          <w:rFonts w:ascii="Calibri" w:eastAsia="Calibri" w:hAnsi="Calibri" w:cs="Calibri"/>
          <w:b/>
          <w:color w:val="FF0000"/>
          <w:sz w:val="18"/>
          <w:szCs w:val="18"/>
        </w:rPr>
        <w:t xml:space="preserve"> </w:t>
      </w:r>
      <w:r w:rsidR="00CF0EB6" w:rsidRPr="00CF0EB6">
        <w:rPr>
          <w:rFonts w:ascii="Calibri" w:eastAsia="Calibri" w:hAnsi="Calibri" w:cs="Calibri"/>
          <w:b/>
          <w:color w:val="00B050"/>
          <w:sz w:val="18"/>
          <w:szCs w:val="18"/>
        </w:rPr>
        <w:t>LICITACIÓN PÚBLICA LOCAL LPLSCC/HC/002/2023, SIN CONCURRENCIA DEL COMITÉ, “ADQUISICIÓN DE AGUA PURIFICADA PARA EL HOGAR CABAÑAS”</w:t>
      </w:r>
      <w:r w:rsidRPr="00CF0EB6">
        <w:rPr>
          <w:rFonts w:ascii="Calibri" w:eastAsia="Calibri" w:hAnsi="Calibri" w:cs="Calibri"/>
          <w:color w:val="00B050"/>
          <w:sz w:val="18"/>
          <w:szCs w:val="18"/>
        </w:rPr>
        <w:t xml:space="preserve">, </w:t>
      </w:r>
      <w:r>
        <w:rPr>
          <w:rFonts w:ascii="Calibri" w:eastAsia="Calibri" w:hAnsi="Calibri" w:cs="Calibri"/>
          <w:sz w:val="18"/>
          <w:szCs w:val="18"/>
        </w:rPr>
        <w:t>así como con los documentos que se deriven de éste, a nombre y representación de (persona física o moral).</w:t>
      </w:r>
    </w:p>
    <w:p w:rsidR="009B0140" w:rsidRDefault="009B0140">
      <w:pPr>
        <w:jc w:val="both"/>
        <w:rPr>
          <w:rFonts w:ascii="Calibri" w:eastAsia="Calibri" w:hAnsi="Calibri" w:cs="Calibri"/>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9B0140" w:rsidRPr="009B0140"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Nombre del Licitante :</w:t>
            </w:r>
          </w:p>
        </w:tc>
      </w:tr>
      <w:tr w:rsidR="009B0140" w:rsidRPr="009B0140"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9B0140" w:rsidRDefault="009B0140" w:rsidP="009B0140">
            <w:pPr>
              <w:widowControl/>
              <w:jc w:val="both"/>
              <w:rPr>
                <w:rFonts w:ascii="Calibri" w:eastAsia="Calibri" w:hAnsi="Calibri" w:cs="Calibri"/>
                <w:color w:val="000000"/>
                <w:sz w:val="18"/>
                <w:szCs w:val="18"/>
              </w:rPr>
            </w:pPr>
            <w:r w:rsidRPr="009B0140">
              <w:rPr>
                <w:rFonts w:ascii="Calibri" w:eastAsia="Calibri" w:hAnsi="Calibri" w:cs="Calibri"/>
                <w:b/>
                <w:color w:val="000000"/>
                <w:sz w:val="18"/>
                <w:szCs w:val="18"/>
              </w:rPr>
              <w:t>No. de Registro del RUPC</w:t>
            </w:r>
            <w:r w:rsidRPr="009B0140">
              <w:rPr>
                <w:rFonts w:ascii="Calibri" w:eastAsia="Calibri" w:hAnsi="Calibri" w:cs="Calibri"/>
                <w:color w:val="000000"/>
                <w:sz w:val="18"/>
                <w:szCs w:val="18"/>
              </w:rPr>
              <w:t xml:space="preserve"> (</w:t>
            </w:r>
            <w:r w:rsidRPr="009B0140">
              <w:rPr>
                <w:rFonts w:ascii="Calibri" w:eastAsia="Calibri" w:hAnsi="Calibri" w:cs="Calibri"/>
                <w:i/>
                <w:color w:val="000000"/>
                <w:sz w:val="18"/>
                <w:szCs w:val="18"/>
              </w:rPr>
              <w:t>en caso de contar con él</w:t>
            </w:r>
            <w:r w:rsidRPr="009B0140">
              <w:rPr>
                <w:rFonts w:ascii="Calibri" w:eastAsia="Calibri" w:hAnsi="Calibri" w:cs="Calibri"/>
                <w:color w:val="000000"/>
                <w:sz w:val="18"/>
                <w:szCs w:val="18"/>
              </w:rPr>
              <w:t>)</w:t>
            </w:r>
          </w:p>
        </w:tc>
      </w:tr>
      <w:tr w:rsidR="009B0140" w:rsidRPr="009B0140"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No. de Registro Federal de Contribuyentes:</w:t>
            </w:r>
          </w:p>
        </w:tc>
      </w:tr>
      <w:tr w:rsidR="009B0140" w:rsidRPr="009B0140"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CF0EB6" w:rsidRDefault="009B0140" w:rsidP="009B0140">
            <w:pPr>
              <w:widowControl/>
              <w:jc w:val="both"/>
              <w:rPr>
                <w:rFonts w:ascii="Calibri" w:eastAsia="Calibri" w:hAnsi="Calibri" w:cs="Calibri"/>
                <w:b/>
                <w:color w:val="000000"/>
                <w:sz w:val="18"/>
                <w:szCs w:val="18"/>
              </w:rPr>
            </w:pPr>
            <w:r w:rsidRPr="00CF0EB6">
              <w:rPr>
                <w:rFonts w:ascii="Calibri" w:eastAsia="Calibri" w:hAnsi="Calibri" w:cs="Calibri"/>
                <w:b/>
                <w:color w:val="000000"/>
                <w:sz w:val="18"/>
                <w:szCs w:val="18"/>
              </w:rPr>
              <w:t xml:space="preserve">Domicilio Fiscal: </w:t>
            </w:r>
            <w:r w:rsidRPr="00CF0EB6">
              <w:rPr>
                <w:rFonts w:ascii="Calibri" w:eastAsia="Calibri" w:hAnsi="Calibri" w:cs="Calibri"/>
                <w:color w:val="000000"/>
                <w:sz w:val="18"/>
                <w:szCs w:val="18"/>
              </w:rPr>
              <w:t>(</w:t>
            </w:r>
            <w:r w:rsidRPr="00CF0EB6">
              <w:rPr>
                <w:rFonts w:ascii="Calibri" w:eastAsia="Calibri" w:hAnsi="Calibri" w:cs="Calibri"/>
                <w:i/>
                <w:color w:val="000000"/>
                <w:sz w:val="18"/>
                <w:szCs w:val="18"/>
              </w:rPr>
              <w:t>Calle, Número exterior-interior, Colonia, Código Postal</w:t>
            </w:r>
            <w:r w:rsidRPr="00CF0EB6">
              <w:rPr>
                <w:rFonts w:ascii="Calibri" w:eastAsia="Calibri" w:hAnsi="Calibri" w:cs="Calibri"/>
                <w:color w:val="000000"/>
                <w:sz w:val="18"/>
                <w:szCs w:val="18"/>
              </w:rPr>
              <w:t>)</w:t>
            </w:r>
          </w:p>
        </w:tc>
      </w:tr>
      <w:tr w:rsidR="009B0140" w:rsidRPr="009B0140"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CF0EB6" w:rsidRDefault="009B0140" w:rsidP="009B0140">
            <w:pPr>
              <w:widowControl/>
              <w:jc w:val="both"/>
              <w:rPr>
                <w:rFonts w:ascii="Calibri" w:eastAsia="Calibri" w:hAnsi="Calibri" w:cs="Calibri"/>
                <w:b/>
                <w:color w:val="000000"/>
                <w:sz w:val="18"/>
                <w:szCs w:val="18"/>
              </w:rPr>
            </w:pPr>
            <w:r w:rsidRPr="00CF0EB6">
              <w:rPr>
                <w:rFonts w:ascii="Calibri" w:eastAsia="Calibri" w:hAnsi="Calibri" w:cs="Calibri"/>
                <w:b/>
                <w:color w:val="000000"/>
                <w:sz w:val="18"/>
                <w:szCs w:val="18"/>
              </w:rPr>
              <w:t xml:space="preserve">Domicilio para recibir notificaciones en el Estado de Jalisco: </w:t>
            </w:r>
            <w:r w:rsidRPr="00CF0EB6">
              <w:rPr>
                <w:rFonts w:ascii="Calibri" w:eastAsia="Calibri" w:hAnsi="Calibri" w:cs="Calibri"/>
                <w:color w:val="000000"/>
                <w:sz w:val="18"/>
                <w:szCs w:val="18"/>
              </w:rPr>
              <w:t>(</w:t>
            </w:r>
            <w:r w:rsidRPr="00CF0EB6">
              <w:rPr>
                <w:rFonts w:ascii="Calibri" w:eastAsia="Calibri" w:hAnsi="Calibri" w:cs="Calibri"/>
                <w:i/>
                <w:color w:val="000000"/>
                <w:sz w:val="18"/>
                <w:szCs w:val="18"/>
              </w:rPr>
              <w:t>Calle, Número exterior-interior, Colonia, Código Postal</w:t>
            </w:r>
            <w:r w:rsidRPr="00CF0EB6">
              <w:rPr>
                <w:rFonts w:ascii="Calibri" w:eastAsia="Calibri" w:hAnsi="Calibri" w:cs="Calibri"/>
                <w:color w:val="000000"/>
                <w:sz w:val="18"/>
                <w:szCs w:val="18"/>
              </w:rPr>
              <w:t>)</w:t>
            </w:r>
          </w:p>
        </w:tc>
      </w:tr>
      <w:tr w:rsidR="009B0140" w:rsidRPr="009B0140" w:rsidTr="000700D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Entidad Federativa:</w:t>
            </w:r>
          </w:p>
        </w:tc>
      </w:tr>
      <w:tr w:rsidR="009B0140" w:rsidRPr="009B0140" w:rsidTr="000700D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Correo Electrónico:</w:t>
            </w:r>
          </w:p>
        </w:tc>
      </w:tr>
      <w:tr w:rsidR="009B0140" w:rsidRPr="009B0140"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9B0140" w:rsidRDefault="009B0140" w:rsidP="009B0140">
            <w:pPr>
              <w:widowControl/>
              <w:jc w:val="both"/>
              <w:rPr>
                <w:rFonts w:ascii="Calibri" w:eastAsia="Calibri" w:hAnsi="Calibri" w:cs="Calibri"/>
                <w:color w:val="000000"/>
                <w:sz w:val="18"/>
                <w:szCs w:val="18"/>
              </w:rPr>
            </w:pPr>
            <w:r w:rsidRPr="009B0140">
              <w:rPr>
                <w:rFonts w:ascii="Calibri" w:eastAsia="Calibri" w:hAnsi="Calibri" w:cs="Calibri"/>
                <w:b/>
                <w:color w:val="000000"/>
                <w:sz w:val="18"/>
                <w:szCs w:val="18"/>
              </w:rPr>
              <w:t xml:space="preserve">Objeto Social: </w:t>
            </w:r>
            <w:r w:rsidRPr="009B0140">
              <w:rPr>
                <w:rFonts w:ascii="Calibri" w:eastAsia="Calibri" w:hAnsi="Calibri" w:cs="Calibri"/>
                <w:color w:val="000000"/>
                <w:sz w:val="18"/>
                <w:szCs w:val="18"/>
              </w:rPr>
              <w:t>tal y como aparece en el acta constitutiva (persona moral) o actividad preponderante (persona física)</w:t>
            </w:r>
          </w:p>
          <w:p w:rsidR="009B0140" w:rsidRPr="009B0140" w:rsidRDefault="009B0140" w:rsidP="009B0140">
            <w:pPr>
              <w:widowControl/>
              <w:jc w:val="both"/>
              <w:rPr>
                <w:rFonts w:ascii="Calibri" w:eastAsia="Calibri" w:hAnsi="Calibri" w:cs="Calibri"/>
                <w:b/>
                <w:color w:val="000000"/>
                <w:sz w:val="18"/>
                <w:szCs w:val="18"/>
              </w:rPr>
            </w:pPr>
          </w:p>
        </w:tc>
      </w:tr>
      <w:tr w:rsidR="009B0140" w:rsidRPr="009B0140" w:rsidTr="000700D5">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9B0140" w:rsidRPr="009B0140" w:rsidRDefault="009B0140" w:rsidP="009B0140">
            <w:pPr>
              <w:widowControl/>
              <w:ind w:left="639"/>
              <w:jc w:val="both"/>
              <w:rPr>
                <w:rFonts w:ascii="Calibri" w:eastAsia="Calibri" w:hAnsi="Calibri" w:cs="Calibri"/>
                <w:i/>
                <w:color w:val="000000"/>
                <w:sz w:val="18"/>
                <w:szCs w:val="18"/>
                <w:u w:val="single"/>
              </w:rPr>
            </w:pPr>
            <w:r w:rsidRPr="009B0140">
              <w:rPr>
                <w:rFonts w:ascii="Calibri" w:eastAsia="Calibri" w:hAnsi="Calibri" w:cs="Calibri"/>
                <w:i/>
                <w:color w:val="000000"/>
                <w:sz w:val="18"/>
                <w:szCs w:val="18"/>
                <w:u w:val="single"/>
              </w:rPr>
              <w:t>Para Personas Morales:</w:t>
            </w:r>
          </w:p>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 xml:space="preserve">Número de Escritura Pública: </w:t>
            </w:r>
            <w:r w:rsidRPr="009B0140">
              <w:rPr>
                <w:rFonts w:ascii="Calibri" w:eastAsia="Calibri" w:hAnsi="Calibri" w:cs="Calibri"/>
                <w:color w:val="000000"/>
                <w:sz w:val="18"/>
                <w:szCs w:val="18"/>
              </w:rPr>
              <w:t>(</w:t>
            </w:r>
            <w:r w:rsidRPr="009B0140">
              <w:rPr>
                <w:rFonts w:ascii="Calibri" w:eastAsia="Calibri" w:hAnsi="Calibri" w:cs="Calibri"/>
                <w:i/>
                <w:color w:val="000000"/>
                <w:sz w:val="18"/>
                <w:szCs w:val="18"/>
              </w:rPr>
              <w:t>Acta Constitutiva y, de haberlas, sus  reformas  y modificaciones</w:t>
            </w:r>
            <w:r w:rsidRPr="009B0140">
              <w:rPr>
                <w:rFonts w:ascii="Calibri" w:eastAsia="Calibri" w:hAnsi="Calibri" w:cs="Calibri"/>
                <w:color w:val="000000"/>
                <w:sz w:val="18"/>
                <w:szCs w:val="18"/>
              </w:rPr>
              <w:t>)</w:t>
            </w:r>
          </w:p>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Fecha y lugar de expedición:</w:t>
            </w:r>
          </w:p>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Nombre del Fedatario Público</w:t>
            </w:r>
            <w:r w:rsidRPr="009B0140">
              <w:rPr>
                <w:rFonts w:ascii="Calibri" w:eastAsia="Calibri" w:hAnsi="Calibri" w:cs="Calibri"/>
                <w:color w:val="000000"/>
                <w:sz w:val="18"/>
                <w:szCs w:val="18"/>
              </w:rPr>
              <w:t>, mencionando si es Titular o Suplente</w:t>
            </w:r>
            <w:r w:rsidRPr="009B0140">
              <w:rPr>
                <w:rFonts w:ascii="Calibri" w:eastAsia="Calibri" w:hAnsi="Calibri" w:cs="Calibri"/>
                <w:b/>
                <w:color w:val="000000"/>
                <w:sz w:val="18"/>
                <w:szCs w:val="18"/>
              </w:rPr>
              <w:t>:</w:t>
            </w:r>
          </w:p>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Fecha de inscripción en el Registro Público de la Propiedad y de Comercio:</w:t>
            </w:r>
          </w:p>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Tomo:                            Libro:                             Agregado con número al Apéndice:</w:t>
            </w:r>
          </w:p>
          <w:p w:rsidR="009B0140" w:rsidRPr="009B0140" w:rsidRDefault="009B0140" w:rsidP="009B0140">
            <w:pPr>
              <w:widowControl/>
              <w:jc w:val="both"/>
              <w:rPr>
                <w:rFonts w:ascii="Calibri" w:eastAsia="Calibri" w:hAnsi="Calibri" w:cs="Calibri"/>
                <w:b/>
                <w:color w:val="000000"/>
                <w:sz w:val="18"/>
                <w:szCs w:val="18"/>
              </w:rPr>
            </w:pPr>
          </w:p>
          <w:p w:rsidR="009B0140" w:rsidRDefault="009B0140" w:rsidP="009B0140">
            <w:pPr>
              <w:widowControl/>
              <w:ind w:left="-70"/>
              <w:jc w:val="both"/>
              <w:rPr>
                <w:rFonts w:ascii="Calibri" w:eastAsia="Calibri" w:hAnsi="Calibri" w:cs="Calibri"/>
                <w:color w:val="000000"/>
                <w:sz w:val="18"/>
                <w:szCs w:val="18"/>
              </w:rPr>
            </w:pPr>
            <w:r w:rsidRPr="009B0140">
              <w:rPr>
                <w:rFonts w:ascii="Calibri" w:eastAsia="Calibri" w:hAnsi="Calibri" w:cs="Calibri"/>
                <w:b/>
                <w:color w:val="000000"/>
                <w:sz w:val="18"/>
                <w:szCs w:val="18"/>
              </w:rPr>
              <w:t>*</w:t>
            </w:r>
            <w:r w:rsidRPr="009B0140">
              <w:rPr>
                <w:rFonts w:ascii="Calibri" w:eastAsia="Calibri" w:hAnsi="Calibri" w:cs="Calibri"/>
                <w:color w:val="000000"/>
                <w:sz w:val="18"/>
                <w:szCs w:val="18"/>
              </w:rPr>
              <w:t>NOTA: En caso de que hubiere modificaciones</w:t>
            </w:r>
            <w:r w:rsidRPr="009B0140">
              <w:rPr>
                <w:rFonts w:ascii="Calibri" w:eastAsia="Calibri" w:hAnsi="Calibri" w:cs="Calibri"/>
                <w:b/>
                <w:color w:val="000000"/>
                <w:sz w:val="18"/>
                <w:szCs w:val="18"/>
              </w:rPr>
              <w:t xml:space="preserve"> </w:t>
            </w:r>
            <w:r w:rsidRPr="009B0140">
              <w:rPr>
                <w:rFonts w:ascii="Calibri" w:eastAsia="Calibri" w:hAnsi="Calibri" w:cs="Calibri"/>
                <w:color w:val="000000"/>
                <w:sz w:val="18"/>
                <w:szCs w:val="18"/>
              </w:rPr>
              <w:t>al Acta Constitutiva (cambio de razón social, de domicilio fiscal, de giro o actividad, etc.), deberá mencionar los datos anteriores que correspondan a dicha modificación y la referencia de la causa de la misma.</w:t>
            </w:r>
          </w:p>
          <w:p w:rsidR="009B0140" w:rsidRPr="009B0140" w:rsidRDefault="009B0140" w:rsidP="009B0140">
            <w:pPr>
              <w:widowControl/>
              <w:ind w:left="-70"/>
              <w:jc w:val="both"/>
              <w:rPr>
                <w:rFonts w:ascii="Calibri" w:eastAsia="Calibri" w:hAnsi="Calibri" w:cs="Calibri"/>
                <w:color w:val="000000"/>
                <w:sz w:val="18"/>
                <w:szCs w:val="18"/>
              </w:rPr>
            </w:pPr>
          </w:p>
          <w:p w:rsidR="009B0140" w:rsidRPr="009B0140" w:rsidRDefault="009B0140" w:rsidP="009B0140">
            <w:pPr>
              <w:widowControl/>
              <w:ind w:left="639"/>
              <w:jc w:val="both"/>
              <w:rPr>
                <w:rFonts w:ascii="Calibri" w:eastAsia="Calibri" w:hAnsi="Calibri" w:cs="Calibri"/>
                <w:i/>
                <w:color w:val="000000"/>
                <w:sz w:val="18"/>
                <w:szCs w:val="18"/>
                <w:u w:val="single"/>
              </w:rPr>
            </w:pPr>
            <w:r w:rsidRPr="009B0140">
              <w:rPr>
                <w:rFonts w:ascii="Calibri" w:eastAsia="Calibri" w:hAnsi="Calibri" w:cs="Calibri"/>
                <w:i/>
                <w:color w:val="000000"/>
                <w:sz w:val="18"/>
                <w:szCs w:val="18"/>
                <w:u w:val="single"/>
              </w:rPr>
              <w:t>Para Personas Físicas:</w:t>
            </w:r>
          </w:p>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Número de folio de la Credencial de Elector:</w:t>
            </w:r>
          </w:p>
        </w:tc>
      </w:tr>
      <w:tr w:rsidR="009B0140" w:rsidRPr="009B0140" w:rsidTr="000700D5">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9B0140" w:rsidRPr="009B0140" w:rsidRDefault="009B0140" w:rsidP="009B0140">
            <w:pPr>
              <w:widowControl/>
              <w:ind w:left="101" w:firstLine="10"/>
              <w:rPr>
                <w:rFonts w:ascii="Calibri" w:eastAsia="Calibri" w:hAnsi="Calibri" w:cs="Calibri"/>
                <w:b/>
                <w:color w:val="000000"/>
                <w:sz w:val="18"/>
                <w:szCs w:val="18"/>
              </w:rPr>
            </w:pPr>
            <w:r w:rsidRPr="009B0140">
              <w:rPr>
                <w:rFonts w:ascii="Calibri" w:eastAsia="Calibri" w:hAnsi="Calibri" w:cs="Calibri"/>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9B0140" w:rsidRPr="009B0140" w:rsidRDefault="009B0140" w:rsidP="009B0140">
            <w:pPr>
              <w:widowControl/>
              <w:jc w:val="both"/>
              <w:rPr>
                <w:rFonts w:ascii="Calibri" w:eastAsia="Calibri" w:hAnsi="Calibri" w:cs="Calibri"/>
                <w:i/>
                <w:color w:val="000000"/>
                <w:sz w:val="18"/>
                <w:szCs w:val="18"/>
              </w:rPr>
            </w:pPr>
            <w:r w:rsidRPr="009B0140">
              <w:rPr>
                <w:rFonts w:ascii="Calibri" w:eastAsia="Calibri" w:hAnsi="Calibri" w:cs="Calibri"/>
                <w:i/>
                <w:color w:val="000000"/>
                <w:sz w:val="18"/>
                <w:szCs w:val="18"/>
              </w:rPr>
              <w:t xml:space="preserve">Para Personas Morales o Físicas que comparezcan a través de Apoderado, mediante </w:t>
            </w:r>
            <w:r w:rsidRPr="009B0140">
              <w:rPr>
                <w:rFonts w:ascii="Calibri" w:eastAsia="Calibri" w:hAnsi="Calibri" w:cs="Calibri"/>
                <w:b/>
                <w:i/>
                <w:color w:val="000000"/>
                <w:sz w:val="18"/>
                <w:szCs w:val="18"/>
              </w:rPr>
              <w:t>Poder</w:t>
            </w:r>
            <w:r w:rsidRPr="009B0140">
              <w:rPr>
                <w:rFonts w:ascii="Calibri" w:eastAsia="Calibri" w:hAnsi="Calibri" w:cs="Calibri"/>
                <w:i/>
                <w:color w:val="000000"/>
                <w:sz w:val="18"/>
                <w:szCs w:val="18"/>
              </w:rPr>
              <w:t xml:space="preserve"> </w:t>
            </w:r>
            <w:r w:rsidRPr="009B0140">
              <w:rPr>
                <w:rFonts w:ascii="Calibri" w:eastAsia="Calibri" w:hAnsi="Calibri" w:cs="Calibri"/>
                <w:b/>
                <w:i/>
                <w:color w:val="000000"/>
                <w:sz w:val="18"/>
                <w:szCs w:val="18"/>
              </w:rPr>
              <w:t>General</w:t>
            </w:r>
            <w:r w:rsidRPr="009B0140">
              <w:rPr>
                <w:rFonts w:ascii="Calibri" w:eastAsia="Calibri" w:hAnsi="Calibri" w:cs="Calibri"/>
                <w:i/>
                <w:color w:val="000000"/>
                <w:sz w:val="18"/>
                <w:szCs w:val="18"/>
              </w:rPr>
              <w:t xml:space="preserve"> o </w:t>
            </w:r>
            <w:r w:rsidRPr="009B0140">
              <w:rPr>
                <w:rFonts w:ascii="Calibri" w:eastAsia="Calibri" w:hAnsi="Calibri" w:cs="Calibri"/>
                <w:b/>
                <w:i/>
                <w:color w:val="000000"/>
                <w:sz w:val="18"/>
                <w:szCs w:val="18"/>
              </w:rPr>
              <w:t>Especial</w:t>
            </w:r>
            <w:r w:rsidRPr="009B0140">
              <w:rPr>
                <w:rFonts w:ascii="Calibri" w:eastAsia="Calibri" w:hAnsi="Calibri" w:cs="Calibri"/>
                <w:i/>
                <w:color w:val="000000"/>
                <w:sz w:val="18"/>
                <w:szCs w:val="18"/>
              </w:rPr>
              <w:t xml:space="preserve"> </w:t>
            </w:r>
            <w:r w:rsidRPr="009B0140">
              <w:rPr>
                <w:rFonts w:ascii="Calibri" w:eastAsia="Calibri" w:hAnsi="Calibri" w:cs="Calibri"/>
                <w:b/>
                <w:i/>
                <w:color w:val="000000"/>
                <w:sz w:val="18"/>
                <w:szCs w:val="18"/>
              </w:rPr>
              <w:t>para Actos de Administración o de Dominio</w:t>
            </w:r>
            <w:r w:rsidRPr="009B0140">
              <w:rPr>
                <w:rFonts w:ascii="Calibri" w:eastAsia="Calibri" w:hAnsi="Calibri" w:cs="Calibri"/>
                <w:i/>
                <w:color w:val="000000"/>
                <w:sz w:val="18"/>
                <w:szCs w:val="18"/>
              </w:rPr>
              <w:t xml:space="preserve">. </w:t>
            </w:r>
          </w:p>
          <w:p w:rsidR="009B0140" w:rsidRPr="009B0140" w:rsidRDefault="009B0140" w:rsidP="009B0140">
            <w:pPr>
              <w:widowControl/>
              <w:jc w:val="both"/>
              <w:rPr>
                <w:rFonts w:ascii="Calibri" w:eastAsia="Calibri" w:hAnsi="Calibri" w:cs="Calibri"/>
                <w:color w:val="000000"/>
                <w:sz w:val="18"/>
                <w:szCs w:val="18"/>
              </w:rPr>
            </w:pPr>
            <w:r w:rsidRPr="009B0140">
              <w:rPr>
                <w:rFonts w:ascii="Calibri" w:eastAsia="Calibri" w:hAnsi="Calibri" w:cs="Calibri"/>
                <w:b/>
                <w:color w:val="000000"/>
                <w:sz w:val="18"/>
                <w:szCs w:val="18"/>
              </w:rPr>
              <w:t>Número de Escritura Pública:</w:t>
            </w:r>
          </w:p>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Tipo de poder:</w:t>
            </w:r>
          </w:p>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Nombre del Fedatario Público</w:t>
            </w:r>
            <w:r w:rsidRPr="009B0140">
              <w:rPr>
                <w:rFonts w:ascii="Calibri" w:eastAsia="Calibri" w:hAnsi="Calibri" w:cs="Calibri"/>
                <w:color w:val="000000"/>
                <w:sz w:val="18"/>
                <w:szCs w:val="18"/>
              </w:rPr>
              <w:t>,</w:t>
            </w:r>
            <w:r w:rsidRPr="009B0140">
              <w:rPr>
                <w:rFonts w:ascii="Calibri" w:eastAsia="Calibri" w:hAnsi="Calibri" w:cs="Calibri"/>
                <w:b/>
                <w:color w:val="000000"/>
                <w:sz w:val="18"/>
                <w:szCs w:val="18"/>
              </w:rPr>
              <w:t xml:space="preserve"> </w:t>
            </w:r>
            <w:r w:rsidRPr="009B0140">
              <w:rPr>
                <w:rFonts w:ascii="Calibri" w:eastAsia="Calibri" w:hAnsi="Calibri" w:cs="Calibri"/>
                <w:color w:val="000000"/>
                <w:sz w:val="18"/>
                <w:szCs w:val="18"/>
              </w:rPr>
              <w:t>mencionando si es Titular o Suplente</w:t>
            </w:r>
            <w:r w:rsidRPr="009B0140">
              <w:rPr>
                <w:rFonts w:ascii="Calibri" w:eastAsia="Calibri" w:hAnsi="Calibri" w:cs="Calibri"/>
                <w:b/>
                <w:color w:val="000000"/>
                <w:sz w:val="18"/>
                <w:szCs w:val="18"/>
              </w:rPr>
              <w:t>:</w:t>
            </w:r>
          </w:p>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Lugar y fecha de expedición:</w:t>
            </w:r>
          </w:p>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Fecha de inscripción en el Registro Público de la Propiedad y de Comercio:</w:t>
            </w:r>
          </w:p>
          <w:p w:rsidR="009B0140" w:rsidRPr="009B0140" w:rsidRDefault="009B0140" w:rsidP="009B0140">
            <w:pPr>
              <w:widowControl/>
              <w:jc w:val="both"/>
              <w:rPr>
                <w:rFonts w:ascii="Calibri" w:eastAsia="Calibri" w:hAnsi="Calibri" w:cs="Calibri"/>
                <w:b/>
                <w:color w:val="000000"/>
                <w:sz w:val="18"/>
                <w:szCs w:val="18"/>
              </w:rPr>
            </w:pPr>
            <w:r w:rsidRPr="009B0140">
              <w:rPr>
                <w:rFonts w:ascii="Calibri" w:eastAsia="Calibri" w:hAnsi="Calibri" w:cs="Calibri"/>
                <w:b/>
                <w:color w:val="000000"/>
                <w:sz w:val="18"/>
                <w:szCs w:val="18"/>
              </w:rPr>
              <w:t>Tomo:                 Libro:                             Agregado con número al Apéndice:</w:t>
            </w:r>
          </w:p>
          <w:p w:rsidR="009B0140" w:rsidRPr="009B0140" w:rsidRDefault="009B0140" w:rsidP="009B0140">
            <w:pPr>
              <w:widowControl/>
              <w:jc w:val="both"/>
              <w:rPr>
                <w:rFonts w:ascii="Calibri" w:eastAsia="Calibri" w:hAnsi="Calibri" w:cs="Calibri"/>
                <w:color w:val="000000"/>
                <w:sz w:val="18"/>
                <w:szCs w:val="18"/>
              </w:rPr>
            </w:pPr>
          </w:p>
        </w:tc>
      </w:tr>
    </w:tbl>
    <w:p w:rsidR="00D479B8" w:rsidRDefault="00D479B8" w:rsidP="00D479B8">
      <w:pPr>
        <w:rPr>
          <w:rFonts w:ascii="Calibri" w:eastAsia="Calibri" w:hAnsi="Calibri" w:cs="Calibri"/>
          <w:b/>
          <w:sz w:val="18"/>
          <w:szCs w:val="18"/>
        </w:rPr>
      </w:pPr>
    </w:p>
    <w:p w:rsidR="00D479B8" w:rsidRPr="00CF0EB6" w:rsidRDefault="00D479B8" w:rsidP="00D479B8">
      <w:pPr>
        <w:jc w:val="both"/>
        <w:rPr>
          <w:rFonts w:asciiTheme="majorHAnsi" w:hAnsiTheme="majorHAnsi" w:cstheme="majorHAnsi"/>
          <w:b/>
          <w:sz w:val="18"/>
          <w:szCs w:val="18"/>
        </w:rPr>
      </w:pPr>
      <w:r w:rsidRPr="00CF0EB6">
        <w:rPr>
          <w:rFonts w:asciiTheme="majorHAnsi" w:hAnsiTheme="majorHAnsi" w:cstheme="majorHAnsi"/>
          <w:b/>
          <w:sz w:val="18"/>
          <w:szCs w:val="18"/>
        </w:rPr>
        <w:t>Nota:</w:t>
      </w:r>
    </w:p>
    <w:p w:rsidR="00D479B8" w:rsidRPr="00CF0EB6" w:rsidRDefault="00D479B8" w:rsidP="00D479B8">
      <w:pPr>
        <w:jc w:val="both"/>
        <w:rPr>
          <w:rFonts w:asciiTheme="majorHAnsi" w:hAnsiTheme="majorHAnsi" w:cstheme="majorHAnsi"/>
          <w:b/>
          <w:sz w:val="18"/>
          <w:szCs w:val="18"/>
        </w:rPr>
      </w:pPr>
    </w:p>
    <w:p w:rsidR="00D479B8" w:rsidRPr="00CF0EB6" w:rsidRDefault="00D479B8" w:rsidP="00D479B8">
      <w:pPr>
        <w:jc w:val="both"/>
        <w:rPr>
          <w:rFonts w:asciiTheme="majorHAnsi" w:hAnsiTheme="majorHAnsi" w:cstheme="majorHAnsi"/>
          <w:b/>
          <w:sz w:val="18"/>
          <w:szCs w:val="18"/>
        </w:rPr>
      </w:pPr>
      <w:r w:rsidRPr="00CF0EB6">
        <w:rPr>
          <w:rFonts w:asciiTheme="majorHAnsi" w:hAnsiTheme="majorHAnsi" w:cstheme="majorHAnsi"/>
          <w:b/>
          <w:sz w:val="18"/>
          <w:szCs w:val="18"/>
        </w:rPr>
        <w:t>Persona Moral: Deberá Anexar copia de Acta Constitutiva, copia de Constancia de Situación Fiscal, copia de comprobante de domicilio y, de ser aplicable, copia de Poder Notarial.</w:t>
      </w:r>
    </w:p>
    <w:p w:rsidR="00D479B8" w:rsidRPr="00CF0EB6" w:rsidRDefault="00D479B8" w:rsidP="00D479B8">
      <w:pPr>
        <w:jc w:val="both"/>
        <w:rPr>
          <w:rFonts w:asciiTheme="majorHAnsi" w:hAnsiTheme="majorHAnsi" w:cstheme="majorHAnsi"/>
          <w:b/>
          <w:sz w:val="18"/>
          <w:szCs w:val="18"/>
        </w:rPr>
      </w:pPr>
    </w:p>
    <w:p w:rsidR="00D479B8" w:rsidRPr="00CF0EB6" w:rsidRDefault="00D479B8" w:rsidP="00D479B8">
      <w:pPr>
        <w:jc w:val="both"/>
        <w:rPr>
          <w:rFonts w:asciiTheme="majorHAnsi" w:hAnsiTheme="majorHAnsi" w:cstheme="majorHAnsi"/>
          <w:b/>
          <w:sz w:val="18"/>
          <w:szCs w:val="18"/>
        </w:rPr>
      </w:pPr>
      <w:r w:rsidRPr="00CF0EB6">
        <w:rPr>
          <w:rFonts w:asciiTheme="majorHAnsi" w:hAnsiTheme="majorHAnsi" w:cstheme="majorHAnsi"/>
          <w:b/>
          <w:sz w:val="18"/>
          <w:szCs w:val="18"/>
        </w:rPr>
        <w:t>Persona Física: Deberá Anexar copia de Constancia de Situación Fiscal y copia de comprobante de domicilio;</w:t>
      </w:r>
    </w:p>
    <w:p w:rsidR="00D479B8" w:rsidRPr="00CF0EB6" w:rsidRDefault="00D479B8" w:rsidP="00D479B8">
      <w:pPr>
        <w:jc w:val="both"/>
        <w:rPr>
          <w:rFonts w:asciiTheme="majorHAnsi" w:hAnsiTheme="majorHAnsi" w:cstheme="majorHAnsi"/>
          <w:b/>
          <w:sz w:val="18"/>
          <w:szCs w:val="18"/>
        </w:rPr>
      </w:pPr>
    </w:p>
    <w:p w:rsidR="00D479B8" w:rsidRDefault="00D479B8" w:rsidP="00D479B8">
      <w:pPr>
        <w:jc w:val="both"/>
        <w:rPr>
          <w:rFonts w:asciiTheme="majorHAnsi" w:hAnsiTheme="majorHAnsi" w:cstheme="majorHAnsi"/>
          <w:b/>
          <w:sz w:val="18"/>
          <w:szCs w:val="18"/>
        </w:rPr>
      </w:pPr>
      <w:r w:rsidRPr="00CF0EB6">
        <w:rPr>
          <w:rFonts w:asciiTheme="majorHAnsi" w:hAnsiTheme="majorHAnsi" w:cstheme="majorHAnsi"/>
          <w:b/>
          <w:sz w:val="18"/>
          <w:szCs w:val="18"/>
        </w:rPr>
        <w:t>Las Personas morales, en el acto de apertura de propuestas, deberán presentar fuera de Sobre y en original para su cotejo el Acta Constitutiva y, de ser aplicable, el Poder Notarial, los cuales se regresarán antes de terminar dicho acto.</w:t>
      </w:r>
    </w:p>
    <w:p w:rsidR="00536760" w:rsidRDefault="00536760" w:rsidP="00485782">
      <w:pPr>
        <w:jc w:val="center"/>
        <w:rPr>
          <w:rFonts w:ascii="Calibri" w:eastAsia="Calibri" w:hAnsi="Calibri" w:cs="Calibri"/>
          <w:b/>
          <w:sz w:val="18"/>
          <w:szCs w:val="18"/>
        </w:rPr>
      </w:pPr>
    </w:p>
    <w:p w:rsidR="00B67997" w:rsidRDefault="008C3703" w:rsidP="00485782">
      <w:pPr>
        <w:jc w:val="center"/>
        <w:rPr>
          <w:rFonts w:ascii="Calibri" w:eastAsia="Calibri" w:hAnsi="Calibri" w:cs="Calibri"/>
          <w:b/>
          <w:sz w:val="18"/>
          <w:szCs w:val="18"/>
        </w:rPr>
      </w:pPr>
      <w:r>
        <w:rPr>
          <w:rFonts w:ascii="Calibri" w:eastAsia="Calibri" w:hAnsi="Calibri" w:cs="Calibri"/>
          <w:b/>
          <w:sz w:val="18"/>
          <w:szCs w:val="18"/>
        </w:rPr>
        <w:t>ATENTAMENTE</w:t>
      </w:r>
    </w:p>
    <w:p w:rsidR="00CA70A6" w:rsidRDefault="00485782">
      <w:pPr>
        <w:jc w:val="center"/>
        <w:rPr>
          <w:rFonts w:ascii="Calibri" w:eastAsia="Calibri" w:hAnsi="Calibri" w:cs="Calibri"/>
          <w:sz w:val="18"/>
          <w:szCs w:val="18"/>
        </w:rPr>
      </w:pPr>
      <w:r>
        <w:rPr>
          <w:rFonts w:ascii="Calibri" w:eastAsia="Calibri" w:hAnsi="Calibri" w:cs="Calibri"/>
          <w:sz w:val="18"/>
          <w:szCs w:val="18"/>
        </w:rPr>
        <w:t>_____</w:t>
      </w:r>
      <w:r w:rsidR="008C3703">
        <w:rPr>
          <w:rFonts w:ascii="Calibri" w:eastAsia="Calibri" w:hAnsi="Calibri" w:cs="Calibri"/>
          <w:sz w:val="18"/>
          <w:szCs w:val="18"/>
        </w:rPr>
        <w:t>________________</w:t>
      </w:r>
    </w:p>
    <w:p w:rsidR="000D222A" w:rsidRPr="00485782" w:rsidRDefault="008C3703" w:rsidP="00485782">
      <w:pPr>
        <w:jc w:val="center"/>
        <w:rPr>
          <w:rFonts w:ascii="Calibri" w:eastAsia="Calibri" w:hAnsi="Calibri" w:cs="Calibri"/>
          <w:sz w:val="18"/>
          <w:szCs w:val="18"/>
        </w:rPr>
      </w:pPr>
      <w:r>
        <w:rPr>
          <w:rFonts w:ascii="Calibri" w:eastAsia="Calibri" w:hAnsi="Calibri" w:cs="Calibri"/>
          <w:sz w:val="18"/>
          <w:szCs w:val="18"/>
        </w:rPr>
        <w:t>Nombre y firma del Licitante o Representante Legal</w:t>
      </w:r>
    </w:p>
    <w:p w:rsidR="00536760" w:rsidRDefault="00536760">
      <w:pPr>
        <w:rPr>
          <w:rFonts w:ascii="Calibri" w:eastAsia="Calibri" w:hAnsi="Calibri" w:cs="Calibri"/>
          <w:b/>
          <w:sz w:val="18"/>
          <w:szCs w:val="18"/>
        </w:rPr>
      </w:pPr>
      <w:r>
        <w:rPr>
          <w:rFonts w:ascii="Calibri" w:eastAsia="Calibri" w:hAnsi="Calibri" w:cs="Calibri"/>
          <w:b/>
          <w:sz w:val="18"/>
          <w:szCs w:val="18"/>
        </w:rPr>
        <w:br w:type="page"/>
      </w:r>
    </w:p>
    <w:p w:rsidR="00CA70A6" w:rsidRDefault="008C3703" w:rsidP="00F24D22">
      <w:pPr>
        <w:jc w:val="center"/>
        <w:rPr>
          <w:rFonts w:ascii="Calibri" w:eastAsia="Calibri" w:hAnsi="Calibri" w:cs="Calibri"/>
          <w:b/>
          <w:sz w:val="18"/>
          <w:szCs w:val="18"/>
        </w:rPr>
      </w:pPr>
      <w:r>
        <w:rPr>
          <w:rFonts w:ascii="Calibri" w:eastAsia="Calibri" w:hAnsi="Calibri" w:cs="Calibri"/>
          <w:b/>
          <w:sz w:val="18"/>
          <w:szCs w:val="18"/>
        </w:rPr>
        <w:lastRenderedPageBreak/>
        <w:t>ANEXO 6</w:t>
      </w:r>
    </w:p>
    <w:p w:rsidR="00B67997" w:rsidRDefault="00B67997">
      <w:pPr>
        <w:jc w:val="center"/>
        <w:rPr>
          <w:rFonts w:ascii="Calibri" w:eastAsia="Calibri" w:hAnsi="Calibri" w:cs="Calibri"/>
          <w:b/>
          <w:sz w:val="18"/>
          <w:szCs w:val="18"/>
        </w:rPr>
      </w:pP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LICITACIÓN PÚBLICA LOCAL LPLSCC/HC/002/2023</w:t>
      </w: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SIN CONCURRENCIA DEL COMITÉ</w:t>
      </w:r>
    </w:p>
    <w:p w:rsidR="00CF0EB6"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“ADQUISICIÓN DE AGUA PURIFICADA PARA</w:t>
      </w:r>
      <w:r>
        <w:rPr>
          <w:rFonts w:ascii="Calibri" w:eastAsia="Calibri" w:hAnsi="Calibri" w:cs="Calibri"/>
          <w:b/>
          <w:smallCaps/>
          <w:color w:val="00B050"/>
          <w:sz w:val="18"/>
          <w:szCs w:val="18"/>
        </w:rPr>
        <w:t xml:space="preserve"> EL</w:t>
      </w:r>
      <w:r w:rsidRPr="0005477B">
        <w:rPr>
          <w:rFonts w:ascii="Calibri" w:eastAsia="Calibri" w:hAnsi="Calibri" w:cs="Calibri"/>
          <w:b/>
          <w:smallCaps/>
          <w:color w:val="00B050"/>
          <w:sz w:val="18"/>
          <w:szCs w:val="18"/>
        </w:rPr>
        <w:t xml:space="preserve"> HOGAR CABAÑAS”</w:t>
      </w:r>
    </w:p>
    <w:p w:rsidR="009C3DAB" w:rsidRPr="00765A8B" w:rsidRDefault="009C3DAB" w:rsidP="009C3DAB">
      <w:pPr>
        <w:jc w:val="center"/>
        <w:rPr>
          <w:rFonts w:ascii="Calibri" w:eastAsia="Calibri" w:hAnsi="Calibri" w:cs="Calibri"/>
          <w:b/>
          <w:smallCaps/>
          <w:color w:val="FF0000"/>
          <w:sz w:val="18"/>
          <w:szCs w:val="18"/>
        </w:rPr>
      </w:pPr>
    </w:p>
    <w:p w:rsidR="00CA70A6" w:rsidRDefault="00CA70A6">
      <w:pPr>
        <w:jc w:val="center"/>
        <w:rPr>
          <w:rFonts w:ascii="Calibri" w:eastAsia="Calibri" w:hAnsi="Calibri" w:cs="Calibri"/>
          <w:b/>
          <w:color w:val="080808"/>
          <w:sz w:val="18"/>
          <w:szCs w:val="18"/>
        </w:rPr>
      </w:pPr>
    </w:p>
    <w:p w:rsidR="00CA70A6" w:rsidRDefault="008C3703">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rsidR="00CA70A6" w:rsidRDefault="00CA70A6">
      <w:pPr>
        <w:tabs>
          <w:tab w:val="left" w:pos="5670"/>
        </w:tabs>
        <w:jc w:val="both"/>
        <w:rPr>
          <w:rFonts w:ascii="Calibri" w:eastAsia="Calibri" w:hAnsi="Calibri" w:cs="Calibri"/>
          <w:sz w:val="18"/>
          <w:szCs w:val="18"/>
        </w:rPr>
      </w:pPr>
    </w:p>
    <w:p w:rsidR="00B67997" w:rsidRPr="00485782" w:rsidRDefault="00B67997" w:rsidP="00485782">
      <w:pPr>
        <w:jc w:val="right"/>
        <w:rPr>
          <w:rFonts w:ascii="Calibri" w:eastAsia="Calibri" w:hAnsi="Calibri" w:cs="Calibri"/>
          <w:sz w:val="18"/>
          <w:szCs w:val="18"/>
        </w:rPr>
      </w:pPr>
      <w:r>
        <w:rPr>
          <w:rFonts w:ascii="Calibri" w:eastAsia="Calibri" w:hAnsi="Calibri" w:cs="Calibri"/>
          <w:sz w:val="18"/>
          <w:szCs w:val="18"/>
        </w:rPr>
        <w:t>Zapopan</w:t>
      </w:r>
      <w:r w:rsidR="00777573">
        <w:rPr>
          <w:rFonts w:ascii="Calibri" w:eastAsia="Calibri" w:hAnsi="Calibri" w:cs="Calibri"/>
          <w:sz w:val="18"/>
          <w:szCs w:val="18"/>
        </w:rPr>
        <w:t>,</w:t>
      </w:r>
      <w:r w:rsidR="008C3703">
        <w:rPr>
          <w:rFonts w:ascii="Calibri" w:eastAsia="Calibri" w:hAnsi="Calibri" w:cs="Calibri"/>
          <w:sz w:val="18"/>
          <w:szCs w:val="18"/>
        </w:rPr>
        <w:t xml:space="preserve"> Jalisco, a ___ de ____ del </w:t>
      </w:r>
      <w:r w:rsidR="000700D5" w:rsidRPr="00CF0EB6">
        <w:rPr>
          <w:rFonts w:ascii="Calibri" w:eastAsia="Calibri" w:hAnsi="Calibri" w:cs="Calibri"/>
          <w:color w:val="00B050"/>
          <w:sz w:val="18"/>
          <w:szCs w:val="18"/>
        </w:rPr>
        <w:t>2023</w:t>
      </w:r>
      <w:r w:rsidR="008C3703" w:rsidRPr="00CF0EB6">
        <w:rPr>
          <w:rFonts w:ascii="Calibri" w:eastAsia="Calibri" w:hAnsi="Calibri" w:cs="Calibri"/>
          <w:color w:val="00B050"/>
          <w:sz w:val="18"/>
          <w:szCs w:val="18"/>
        </w:rPr>
        <w:t>.</w:t>
      </w:r>
    </w:p>
    <w:p w:rsidR="004C3D2F" w:rsidRDefault="004C3D2F" w:rsidP="004C3D2F">
      <w:pPr>
        <w:rPr>
          <w:rFonts w:ascii="Calibri" w:eastAsia="Calibri" w:hAnsi="Calibri" w:cs="Calibri"/>
          <w:b/>
        </w:rPr>
      </w:pPr>
      <w:r w:rsidRPr="004C3D2F">
        <w:rPr>
          <w:rFonts w:ascii="Calibri" w:eastAsia="Calibri" w:hAnsi="Calibri" w:cs="Calibri"/>
          <w:b/>
        </w:rPr>
        <w:t xml:space="preserve">UNIDAD CENTRALIZADA DE COMPRAS DE HOGAR CABAÑAS </w:t>
      </w:r>
    </w:p>
    <w:p w:rsidR="004C3D2F" w:rsidRDefault="004C3D2F" w:rsidP="004C3D2F">
      <w:pPr>
        <w:rPr>
          <w:rFonts w:ascii="Calibri" w:eastAsia="Calibri" w:hAnsi="Calibri" w:cs="Calibri"/>
          <w:b/>
        </w:rPr>
      </w:pPr>
      <w:r>
        <w:rPr>
          <w:rFonts w:ascii="Calibri" w:eastAsia="Calibri" w:hAnsi="Calibri" w:cs="Calibri"/>
          <w:b/>
        </w:rPr>
        <w:t>PRESENTE.</w:t>
      </w:r>
    </w:p>
    <w:p w:rsidR="00CA70A6" w:rsidRDefault="00CA70A6">
      <w:pPr>
        <w:tabs>
          <w:tab w:val="left" w:pos="5670"/>
        </w:tabs>
        <w:jc w:val="both"/>
        <w:rPr>
          <w:rFonts w:ascii="Calibri" w:eastAsia="Calibri" w:hAnsi="Calibri" w:cs="Calibri"/>
          <w:sz w:val="18"/>
          <w:szCs w:val="18"/>
        </w:rPr>
      </w:pPr>
    </w:p>
    <w:p w:rsidR="00CF0EB6" w:rsidRDefault="008C3703" w:rsidP="00CF0EB6">
      <w:pPr>
        <w:jc w:val="both"/>
        <w:rPr>
          <w:rFonts w:ascii="Calibri" w:eastAsia="Calibri" w:hAnsi="Calibri" w:cs="Calibri"/>
          <w:b/>
          <w:smallCaps/>
          <w:color w:val="00B050"/>
          <w:sz w:val="18"/>
          <w:szCs w:val="18"/>
        </w:rPr>
      </w:pPr>
      <w:r>
        <w:rPr>
          <w:rFonts w:ascii="Calibri" w:eastAsia="Calibri" w:hAnsi="Calibri" w:cs="Calibri"/>
          <w:sz w:val="18"/>
          <w:szCs w:val="18"/>
        </w:rPr>
        <w:t xml:space="preserve">En cumplimiento con los requisitos establecidos en el presente Proceso de Adquisición para la </w:t>
      </w:r>
      <w:r w:rsidR="005340E2">
        <w:rPr>
          <w:rFonts w:ascii="Calibri" w:eastAsia="Calibri" w:hAnsi="Calibri" w:cs="Calibri"/>
          <w:sz w:val="18"/>
          <w:szCs w:val="18"/>
        </w:rPr>
        <w:t xml:space="preserve">En atención al procedimiento de </w:t>
      </w:r>
      <w:r w:rsidR="00CF0EB6" w:rsidRPr="0005477B">
        <w:rPr>
          <w:rFonts w:ascii="Calibri" w:eastAsia="Calibri" w:hAnsi="Calibri" w:cs="Calibri"/>
          <w:b/>
          <w:smallCaps/>
          <w:color w:val="00B050"/>
          <w:sz w:val="18"/>
          <w:szCs w:val="18"/>
        </w:rPr>
        <w:t>LICITACIÓN PÚBLICA LOCAL LPLSCC/HC/002/2023</w:t>
      </w:r>
      <w:r w:rsidR="00CF0EB6">
        <w:rPr>
          <w:rFonts w:ascii="Calibri" w:eastAsia="Calibri" w:hAnsi="Calibri" w:cs="Calibri"/>
          <w:b/>
          <w:smallCaps/>
          <w:color w:val="00B050"/>
          <w:sz w:val="18"/>
          <w:szCs w:val="18"/>
        </w:rPr>
        <w:t xml:space="preserve">, </w:t>
      </w:r>
      <w:r w:rsidR="00CF0EB6" w:rsidRPr="0005477B">
        <w:rPr>
          <w:rFonts w:ascii="Calibri" w:eastAsia="Calibri" w:hAnsi="Calibri" w:cs="Calibri"/>
          <w:b/>
          <w:smallCaps/>
          <w:color w:val="00B050"/>
          <w:sz w:val="18"/>
          <w:szCs w:val="18"/>
        </w:rPr>
        <w:t>SIN CONCURRENCIA DEL COMITÉ</w:t>
      </w:r>
      <w:r w:rsidR="00CF0EB6">
        <w:rPr>
          <w:rFonts w:ascii="Calibri" w:eastAsia="Calibri" w:hAnsi="Calibri" w:cs="Calibri"/>
          <w:b/>
          <w:smallCaps/>
          <w:color w:val="00B050"/>
          <w:sz w:val="18"/>
          <w:szCs w:val="18"/>
        </w:rPr>
        <w:t xml:space="preserve">, </w:t>
      </w:r>
      <w:r w:rsidR="00CF0EB6" w:rsidRPr="0005477B">
        <w:rPr>
          <w:rFonts w:ascii="Calibri" w:eastAsia="Calibri" w:hAnsi="Calibri" w:cs="Calibri"/>
          <w:b/>
          <w:smallCaps/>
          <w:color w:val="00B050"/>
          <w:sz w:val="18"/>
          <w:szCs w:val="18"/>
        </w:rPr>
        <w:t>“ADQUISICIÓN DE AGUA PURIFICADA PARA</w:t>
      </w:r>
      <w:r w:rsidR="00CF0EB6">
        <w:rPr>
          <w:rFonts w:ascii="Calibri" w:eastAsia="Calibri" w:hAnsi="Calibri" w:cs="Calibri"/>
          <w:b/>
          <w:smallCaps/>
          <w:color w:val="00B050"/>
          <w:sz w:val="18"/>
          <w:szCs w:val="18"/>
        </w:rPr>
        <w:t xml:space="preserve"> EL</w:t>
      </w:r>
      <w:r w:rsidR="00CF0EB6" w:rsidRPr="0005477B">
        <w:rPr>
          <w:rFonts w:ascii="Calibri" w:eastAsia="Calibri" w:hAnsi="Calibri" w:cs="Calibri"/>
          <w:b/>
          <w:smallCaps/>
          <w:color w:val="00B050"/>
          <w:sz w:val="18"/>
          <w:szCs w:val="18"/>
        </w:rPr>
        <w:t xml:space="preserve"> HOGAR CABAÑAS”</w:t>
      </w:r>
    </w:p>
    <w:p w:rsidR="00CA70A6" w:rsidRPr="004C3D2F" w:rsidRDefault="005340E2" w:rsidP="004C3D2F">
      <w:pPr>
        <w:rPr>
          <w:rFonts w:ascii="Calibri" w:eastAsia="Calibri" w:hAnsi="Calibri" w:cs="Calibri"/>
          <w:b/>
        </w:rPr>
      </w:pPr>
      <w:r w:rsidRPr="005721C0">
        <w:rPr>
          <w:rFonts w:ascii="Calibri" w:eastAsia="Calibri" w:hAnsi="Calibri" w:cs="Calibri"/>
          <w:b/>
          <w:smallCaps/>
          <w:color w:val="FF0000"/>
          <w:sz w:val="18"/>
          <w:szCs w:val="18"/>
        </w:rPr>
        <w:t xml:space="preserve"> </w:t>
      </w:r>
      <w:r>
        <w:rPr>
          <w:rFonts w:ascii="Calibri" w:eastAsia="Calibri" w:hAnsi="Calibri" w:cs="Calibri"/>
          <w:sz w:val="18"/>
          <w:szCs w:val="18"/>
        </w:rPr>
        <w:t xml:space="preserve">(En lo subsecuente “el proceso de licitación”), </w:t>
      </w:r>
      <w:r w:rsidR="008C3703">
        <w:rPr>
          <w:rFonts w:ascii="Calibri" w:eastAsia="Calibri" w:hAnsi="Calibri" w:cs="Calibri"/>
          <w:sz w:val="18"/>
          <w:szCs w:val="18"/>
        </w:rPr>
        <w:t>por medio del presente  manifiesto  bajo protesta de decir verdad que por sí mismos o a través de interpósita persona, el licitante (</w:t>
      </w:r>
      <w:r w:rsidR="008C3703">
        <w:rPr>
          <w:rFonts w:ascii="Calibri" w:eastAsia="Calibri" w:hAnsi="Calibri" w:cs="Calibri"/>
          <w:i/>
          <w:sz w:val="18"/>
          <w:szCs w:val="18"/>
        </w:rPr>
        <w:t>persona física o moral</w:t>
      </w:r>
      <w:r w:rsidR="008C3703">
        <w:rPr>
          <w:rFonts w:ascii="Calibri" w:eastAsia="Calibri" w:hAnsi="Calibri" w:cs="Calibri"/>
          <w:sz w:val="18"/>
          <w:szCs w:val="18"/>
        </w:rPr>
        <w:t>), a quien represento, se abstendrá de adoptar conductas, para que los servidores públicos del</w:t>
      </w:r>
      <w:r w:rsidR="00DC566C">
        <w:rPr>
          <w:rFonts w:ascii="Calibri" w:eastAsia="Calibri" w:hAnsi="Calibri" w:cs="Calibri"/>
          <w:sz w:val="18"/>
          <w:szCs w:val="18"/>
        </w:rPr>
        <w:t xml:space="preserve"> Hogar Cabañas</w:t>
      </w:r>
      <w:r w:rsidR="008C3703">
        <w:rPr>
          <w:rFonts w:ascii="Calibri" w:eastAsia="Calibri" w:hAnsi="Calibri" w:cs="Calibri"/>
          <w:sz w:val="18"/>
          <w:szCs w:val="18"/>
        </w:rPr>
        <w:t xml:space="preserve"> y/o la</w:t>
      </w:r>
      <w:r w:rsidR="00AC20C7">
        <w:rPr>
          <w:rFonts w:ascii="Calibri" w:eastAsia="Calibri" w:hAnsi="Calibri" w:cs="Calibri"/>
          <w:sz w:val="18"/>
          <w:szCs w:val="18"/>
        </w:rPr>
        <w:t xml:space="preserve"> </w:t>
      </w:r>
      <w:r w:rsidR="004C3D2F" w:rsidRPr="004C3D2F">
        <w:rPr>
          <w:rFonts w:ascii="Calibri" w:eastAsia="Calibri" w:hAnsi="Calibri" w:cs="Calibri"/>
          <w:b/>
        </w:rPr>
        <w:t>UNIDAD CENTRALIZADA DE COMPRAS DE HOGAR CABAÑA</w:t>
      </w:r>
      <w:r w:rsidR="004C3D2F">
        <w:rPr>
          <w:rFonts w:ascii="Calibri" w:eastAsia="Calibri" w:hAnsi="Calibri" w:cs="Calibri"/>
          <w:b/>
        </w:rPr>
        <w:t>S</w:t>
      </w:r>
      <w:r w:rsidR="008C3703">
        <w:rPr>
          <w:rFonts w:ascii="Calibri" w:eastAsia="Calibri" w:hAnsi="Calibri" w:cs="Calibri"/>
          <w:sz w:val="18"/>
          <w:szCs w:val="18"/>
        </w:rPr>
        <w:t>, induzcan o alteren la evaluaciones de las proposiciones, el resultado del procedimiento u otros aspectos que otorguen condiciones más ventajosas con relación a los demás participantes, así como la celebración de acuerdos colusorios.</w:t>
      </w:r>
    </w:p>
    <w:p w:rsidR="00CA70A6" w:rsidRDefault="00CA70A6">
      <w:pPr>
        <w:jc w:val="both"/>
        <w:rPr>
          <w:rFonts w:ascii="Calibri" w:eastAsia="Calibri" w:hAnsi="Calibri" w:cs="Calibri"/>
          <w:sz w:val="18"/>
          <w:szCs w:val="18"/>
        </w:rPr>
      </w:pPr>
    </w:p>
    <w:p w:rsidR="00CA70A6" w:rsidRDefault="008C3703">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CA70A6" w:rsidRDefault="00CA70A6">
      <w:pPr>
        <w:tabs>
          <w:tab w:val="left" w:pos="1"/>
        </w:tabs>
        <w:jc w:val="both"/>
        <w:rPr>
          <w:rFonts w:ascii="Calibri" w:eastAsia="Calibri" w:hAnsi="Calibri" w:cs="Calibri"/>
          <w:sz w:val="18"/>
          <w:szCs w:val="18"/>
        </w:rPr>
      </w:pPr>
    </w:p>
    <w:p w:rsidR="00B819F1" w:rsidRDefault="00B819F1" w:rsidP="00B819F1">
      <w:pPr>
        <w:jc w:val="both"/>
        <w:rPr>
          <w:rFonts w:ascii="Calibri" w:eastAsia="Calibri" w:hAnsi="Calibri" w:cs="Calibri"/>
          <w:b/>
          <w:sz w:val="18"/>
          <w:szCs w:val="18"/>
        </w:rPr>
      </w:pPr>
      <w:r>
        <w:rPr>
          <w:rFonts w:ascii="Calibri" w:eastAsia="Calibri" w:hAnsi="Calibri" w:cs="Calibri"/>
          <w:b/>
          <w:sz w:val="18"/>
          <w:szCs w:val="18"/>
        </w:rPr>
        <w:t xml:space="preserve">*En caso de ser persona física resultará aplicable el siguiente párrafo: </w:t>
      </w:r>
    </w:p>
    <w:p w:rsidR="00B819F1" w:rsidRDefault="00B819F1" w:rsidP="00B819F1">
      <w:pPr>
        <w:jc w:val="both"/>
        <w:rPr>
          <w:rFonts w:ascii="Calibri" w:eastAsia="Calibri" w:hAnsi="Calibri" w:cs="Calibri"/>
          <w:b/>
          <w:sz w:val="18"/>
          <w:szCs w:val="18"/>
        </w:rPr>
      </w:pPr>
    </w:p>
    <w:p w:rsidR="00B819F1" w:rsidRDefault="00B819F1" w:rsidP="00B819F1">
      <w:pPr>
        <w:jc w:val="both"/>
        <w:rPr>
          <w:rFonts w:ascii="Calibri" w:eastAsia="Calibri" w:hAnsi="Calibri" w:cs="Calibri"/>
          <w:sz w:val="18"/>
          <w:szCs w:val="18"/>
        </w:rPr>
      </w:pPr>
      <w:r>
        <w:rPr>
          <w:rFonts w:ascii="Calibri" w:eastAsia="Calibri" w:hAnsi="Calibri"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B819F1" w:rsidRDefault="00B819F1" w:rsidP="00B819F1">
      <w:pPr>
        <w:spacing w:before="240" w:after="240"/>
        <w:jc w:val="both"/>
        <w:rPr>
          <w:rFonts w:ascii="Calibri" w:eastAsia="Calibri" w:hAnsi="Calibri" w:cs="Calibri"/>
          <w:b/>
          <w:sz w:val="18"/>
          <w:szCs w:val="18"/>
        </w:rPr>
      </w:pPr>
      <w:r>
        <w:rPr>
          <w:rFonts w:ascii="Calibri" w:eastAsia="Calibri" w:hAnsi="Calibri" w:cs="Calibri"/>
          <w:b/>
          <w:sz w:val="18"/>
          <w:szCs w:val="18"/>
        </w:rPr>
        <w:t>*En caso de ser persona moral resultará aplicable el siguiente párrafo y deberá llenarse el recuadro con la información solicitada:</w:t>
      </w:r>
    </w:p>
    <w:p w:rsidR="00B819F1" w:rsidRDefault="00B819F1" w:rsidP="00B819F1">
      <w:pPr>
        <w:spacing w:before="240" w:after="240"/>
        <w:jc w:val="both"/>
        <w:rPr>
          <w:rFonts w:ascii="Calibri" w:eastAsia="Calibri" w:hAnsi="Calibri" w:cs="Calibri"/>
          <w:sz w:val="18"/>
          <w:szCs w:val="18"/>
        </w:rPr>
      </w:pPr>
      <w:r>
        <w:rPr>
          <w:rFonts w:ascii="Calibri" w:eastAsia="Calibri" w:hAnsi="Calibri"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B819F1" w:rsidRDefault="00B819F1" w:rsidP="00B819F1">
      <w:pPr>
        <w:spacing w:before="240" w:after="240"/>
        <w:jc w:val="both"/>
        <w:rPr>
          <w:rFonts w:ascii="Calibri" w:eastAsia="Calibri" w:hAnsi="Calibri" w:cs="Calibri"/>
          <w:b/>
          <w:sz w:val="18"/>
          <w:szCs w:val="18"/>
        </w:rPr>
      </w:pPr>
      <w:r>
        <w:rPr>
          <w:rFonts w:ascii="Calibri" w:eastAsia="Calibri" w:hAnsi="Calibri" w:cs="Calibri"/>
          <w:b/>
          <w:sz w:val="18"/>
          <w:szCs w:val="18"/>
        </w:rPr>
        <w:t>RELACIÓN DE LA TOTALIDAD DE SOCIOS, ACCIONISTAS Y PRINCIPALES ÓRGANOS DE DIRECCIÓN (ADMINISTRADOR GENERAL ÚNICO O, CONSEJO DE ADMINISTRACIÓN).</w:t>
      </w:r>
    </w:p>
    <w:tbl>
      <w:tblPr>
        <w:tblW w:w="1020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B819F1" w:rsidTr="000700D5">
        <w:trPr>
          <w:trHeight w:val="31"/>
        </w:trPr>
        <w:tc>
          <w:tcPr>
            <w:tcW w:w="2552" w:type="dxa"/>
            <w:shd w:val="clear" w:color="auto" w:fill="auto"/>
            <w:tcMar>
              <w:top w:w="100" w:type="dxa"/>
              <w:left w:w="100" w:type="dxa"/>
              <w:bottom w:w="100" w:type="dxa"/>
              <w:right w:w="100" w:type="dxa"/>
            </w:tcMar>
          </w:tcPr>
          <w:p w:rsidR="00B819F1" w:rsidRDefault="00B819F1" w:rsidP="000700D5">
            <w:pPr>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rsidR="00B819F1" w:rsidRDefault="00B819F1" w:rsidP="000700D5">
            <w:pPr>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rsidR="00B819F1" w:rsidRDefault="00B819F1" w:rsidP="000700D5">
            <w:pPr>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rsidR="00B819F1" w:rsidRDefault="00B819F1" w:rsidP="000700D5">
            <w:pPr>
              <w:pBdr>
                <w:top w:val="nil"/>
                <w:left w:val="nil"/>
                <w:bottom w:val="nil"/>
                <w:right w:val="nil"/>
                <w:between w:val="nil"/>
              </w:pBdr>
              <w:jc w:val="center"/>
              <w:rPr>
                <w:b/>
                <w:sz w:val="18"/>
                <w:szCs w:val="18"/>
              </w:rPr>
            </w:pPr>
            <w:r>
              <w:rPr>
                <w:b/>
                <w:sz w:val="18"/>
                <w:szCs w:val="18"/>
              </w:rPr>
              <w:t>Cargo</w:t>
            </w:r>
          </w:p>
        </w:tc>
      </w:tr>
      <w:tr w:rsidR="00B819F1" w:rsidTr="000700D5">
        <w:trPr>
          <w:trHeight w:val="31"/>
        </w:trPr>
        <w:tc>
          <w:tcPr>
            <w:tcW w:w="2552" w:type="dxa"/>
            <w:shd w:val="clear" w:color="auto" w:fill="auto"/>
            <w:tcMar>
              <w:top w:w="100" w:type="dxa"/>
              <w:left w:w="100" w:type="dxa"/>
              <w:bottom w:w="100" w:type="dxa"/>
              <w:right w:w="100" w:type="dxa"/>
            </w:tcMar>
          </w:tcPr>
          <w:p w:rsidR="00B819F1"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Default="00B819F1" w:rsidP="000700D5">
            <w:pPr>
              <w:pBdr>
                <w:top w:val="nil"/>
                <w:left w:val="nil"/>
                <w:bottom w:val="nil"/>
                <w:right w:val="nil"/>
                <w:between w:val="nil"/>
              </w:pBdr>
              <w:rPr>
                <w:b/>
                <w:sz w:val="18"/>
                <w:szCs w:val="18"/>
              </w:rPr>
            </w:pPr>
          </w:p>
        </w:tc>
      </w:tr>
      <w:tr w:rsidR="00B819F1" w:rsidTr="000700D5">
        <w:trPr>
          <w:trHeight w:val="31"/>
        </w:trPr>
        <w:tc>
          <w:tcPr>
            <w:tcW w:w="2552" w:type="dxa"/>
            <w:shd w:val="clear" w:color="auto" w:fill="auto"/>
            <w:tcMar>
              <w:top w:w="100" w:type="dxa"/>
              <w:left w:w="100" w:type="dxa"/>
              <w:bottom w:w="100" w:type="dxa"/>
              <w:right w:w="100" w:type="dxa"/>
            </w:tcMar>
          </w:tcPr>
          <w:p w:rsidR="00B819F1"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Default="00B819F1" w:rsidP="000700D5">
            <w:pPr>
              <w:pBdr>
                <w:top w:val="nil"/>
                <w:left w:val="nil"/>
                <w:bottom w:val="nil"/>
                <w:right w:val="nil"/>
                <w:between w:val="nil"/>
              </w:pBdr>
              <w:rPr>
                <w:b/>
                <w:sz w:val="18"/>
                <w:szCs w:val="18"/>
              </w:rPr>
            </w:pPr>
          </w:p>
        </w:tc>
      </w:tr>
    </w:tbl>
    <w:p w:rsidR="00CA70A6" w:rsidRDefault="00CA70A6">
      <w:pPr>
        <w:tabs>
          <w:tab w:val="left" w:pos="1"/>
        </w:tabs>
        <w:jc w:val="both"/>
        <w:rPr>
          <w:rFonts w:ascii="Calibri" w:eastAsia="Calibri" w:hAnsi="Calibri" w:cs="Calibri"/>
          <w:sz w:val="18"/>
          <w:szCs w:val="18"/>
        </w:rPr>
      </w:pPr>
    </w:p>
    <w:p w:rsidR="00CA70A6" w:rsidRDefault="00CA70A6">
      <w:pPr>
        <w:jc w:val="center"/>
        <w:rPr>
          <w:rFonts w:ascii="Calibri" w:eastAsia="Calibri" w:hAnsi="Calibri" w:cs="Calibri"/>
          <w:b/>
          <w:sz w:val="18"/>
          <w:szCs w:val="18"/>
        </w:rPr>
      </w:pPr>
    </w:p>
    <w:p w:rsidR="00CA70A6" w:rsidRDefault="008C3703">
      <w:pPr>
        <w:spacing w:after="120" w:line="480" w:lineRule="auto"/>
        <w:jc w:val="center"/>
        <w:rPr>
          <w:rFonts w:ascii="Calibri" w:eastAsia="Calibri" w:hAnsi="Calibri" w:cs="Calibri"/>
          <w:b/>
        </w:rPr>
      </w:pPr>
      <w:r>
        <w:rPr>
          <w:rFonts w:ascii="Calibri" w:eastAsia="Calibri" w:hAnsi="Calibri" w:cs="Calibri"/>
          <w:b/>
        </w:rPr>
        <w:t>ATENTAMENTE</w:t>
      </w:r>
    </w:p>
    <w:p w:rsidR="00CA70A6" w:rsidRDefault="008C3703">
      <w:pPr>
        <w:jc w:val="center"/>
        <w:rPr>
          <w:rFonts w:ascii="Calibri" w:eastAsia="Calibri" w:hAnsi="Calibri" w:cs="Calibri"/>
        </w:rPr>
      </w:pPr>
      <w:r>
        <w:rPr>
          <w:rFonts w:ascii="Calibri" w:eastAsia="Calibri" w:hAnsi="Calibri" w:cs="Calibri"/>
        </w:rPr>
        <w:t>_________________________</w:t>
      </w:r>
    </w:p>
    <w:p w:rsidR="00CA70A6" w:rsidRDefault="008C3703">
      <w:pPr>
        <w:jc w:val="center"/>
        <w:rPr>
          <w:rFonts w:ascii="Calibri" w:eastAsia="Calibri" w:hAnsi="Calibri" w:cs="Calibri"/>
        </w:rPr>
      </w:pPr>
      <w:r>
        <w:rPr>
          <w:rFonts w:ascii="Calibri" w:eastAsia="Calibri" w:hAnsi="Calibri" w:cs="Calibri"/>
        </w:rPr>
        <w:t xml:space="preserve">Nombre y firma del Licitante </w:t>
      </w:r>
    </w:p>
    <w:p w:rsidR="000D222A" w:rsidRPr="00B819F1" w:rsidRDefault="008C3703" w:rsidP="00B819F1">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rsidR="00536760" w:rsidRDefault="00536760">
      <w:pPr>
        <w:rPr>
          <w:rFonts w:ascii="Calibri" w:eastAsia="Calibri" w:hAnsi="Calibri" w:cs="Calibri"/>
          <w:b/>
          <w:color w:val="080808"/>
        </w:rPr>
      </w:pPr>
      <w:r>
        <w:rPr>
          <w:rFonts w:ascii="Calibri" w:eastAsia="Calibri" w:hAnsi="Calibri" w:cs="Calibri"/>
          <w:b/>
          <w:color w:val="080808"/>
        </w:rPr>
        <w:br w:type="page"/>
      </w:r>
    </w:p>
    <w:p w:rsidR="00CA70A6" w:rsidRDefault="008C3703">
      <w:pPr>
        <w:ind w:right="140"/>
        <w:jc w:val="center"/>
        <w:rPr>
          <w:rFonts w:ascii="Calibri" w:eastAsia="Calibri" w:hAnsi="Calibri" w:cs="Calibri"/>
          <w:b/>
          <w:color w:val="080808"/>
        </w:rPr>
      </w:pPr>
      <w:r>
        <w:rPr>
          <w:rFonts w:ascii="Calibri" w:eastAsia="Calibri" w:hAnsi="Calibri" w:cs="Calibri"/>
          <w:b/>
          <w:color w:val="080808"/>
        </w:rPr>
        <w:lastRenderedPageBreak/>
        <w:t>ANEXO 7</w:t>
      </w:r>
    </w:p>
    <w:p w:rsidR="00B67997" w:rsidRDefault="00B67997">
      <w:pPr>
        <w:ind w:right="140"/>
        <w:jc w:val="center"/>
        <w:rPr>
          <w:rFonts w:ascii="Calibri" w:eastAsia="Calibri" w:hAnsi="Calibri" w:cs="Calibri"/>
          <w:b/>
          <w:color w:val="080808"/>
        </w:rPr>
      </w:pPr>
    </w:p>
    <w:p w:rsidR="00B67997" w:rsidRDefault="00B67997">
      <w:pPr>
        <w:ind w:right="140"/>
        <w:jc w:val="center"/>
        <w:rPr>
          <w:rFonts w:ascii="Calibri" w:eastAsia="Calibri" w:hAnsi="Calibri" w:cs="Calibri"/>
          <w:b/>
          <w:color w:val="080808"/>
        </w:rPr>
      </w:pPr>
    </w:p>
    <w:p w:rsidR="00CF0EB6" w:rsidRPr="0005477B" w:rsidRDefault="00CF0EB6" w:rsidP="00B131B0">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LICITACIÓN PÚBLICA LOCAL LPLSCC/HC/002/2023</w:t>
      </w: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SIN CONCURRENCIA DEL COMITÉ</w:t>
      </w:r>
    </w:p>
    <w:p w:rsidR="00CF0EB6"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“ADQUISICIÓN DE AGUA PURIFICADA PARA</w:t>
      </w:r>
      <w:r>
        <w:rPr>
          <w:rFonts w:ascii="Calibri" w:eastAsia="Calibri" w:hAnsi="Calibri" w:cs="Calibri"/>
          <w:b/>
          <w:smallCaps/>
          <w:color w:val="00B050"/>
          <w:sz w:val="18"/>
          <w:szCs w:val="18"/>
        </w:rPr>
        <w:t xml:space="preserve"> EL</w:t>
      </w:r>
      <w:r w:rsidRPr="0005477B">
        <w:rPr>
          <w:rFonts w:ascii="Calibri" w:eastAsia="Calibri" w:hAnsi="Calibri" w:cs="Calibri"/>
          <w:b/>
          <w:smallCaps/>
          <w:color w:val="00B050"/>
          <w:sz w:val="18"/>
          <w:szCs w:val="18"/>
        </w:rPr>
        <w:t xml:space="preserve"> HOGAR CABAÑAS”</w:t>
      </w:r>
    </w:p>
    <w:p w:rsidR="00692D46" w:rsidRPr="00765A8B" w:rsidRDefault="00692D46" w:rsidP="00692D46">
      <w:pPr>
        <w:jc w:val="center"/>
        <w:rPr>
          <w:rFonts w:ascii="Calibri" w:eastAsia="Calibri" w:hAnsi="Calibri" w:cs="Calibri"/>
          <w:b/>
          <w:smallCaps/>
          <w:color w:val="FF0000"/>
          <w:sz w:val="18"/>
          <w:szCs w:val="18"/>
        </w:rPr>
      </w:pPr>
    </w:p>
    <w:p w:rsidR="00FA6E21" w:rsidRPr="00FA6E21" w:rsidRDefault="00FA6E21" w:rsidP="00692D46">
      <w:pPr>
        <w:rPr>
          <w:rFonts w:ascii="Calibri" w:eastAsia="Calibri" w:hAnsi="Calibri" w:cs="Calibri"/>
          <w:b/>
          <w:smallCaps/>
          <w:color w:val="FF0000"/>
          <w:sz w:val="18"/>
          <w:szCs w:val="18"/>
        </w:rPr>
      </w:pPr>
    </w:p>
    <w:p w:rsidR="00CA70A6" w:rsidRDefault="00CA70A6">
      <w:pPr>
        <w:jc w:val="center"/>
        <w:rPr>
          <w:rFonts w:ascii="Calibri" w:eastAsia="Calibri" w:hAnsi="Calibri" w:cs="Calibri"/>
          <w:b/>
          <w:smallCaps/>
        </w:rPr>
      </w:pPr>
    </w:p>
    <w:p w:rsidR="00CA70A6" w:rsidRDefault="008C3703">
      <w:pPr>
        <w:ind w:right="140"/>
        <w:jc w:val="center"/>
        <w:rPr>
          <w:rFonts w:ascii="Calibri" w:eastAsia="Calibri" w:hAnsi="Calibri" w:cs="Calibri"/>
        </w:rPr>
      </w:pPr>
      <w:r>
        <w:rPr>
          <w:rFonts w:ascii="Calibri" w:eastAsia="Calibri" w:hAnsi="Calibri" w:cs="Calibri"/>
          <w:b/>
          <w:color w:val="000000"/>
        </w:rPr>
        <w:t>DECLARACIÓN DE APORTACIÓN CINCO AL MILLAR PARA EL FONDO IMPULSO JALISCO.</w:t>
      </w:r>
    </w:p>
    <w:p w:rsidR="00CA70A6" w:rsidRDefault="00CA70A6">
      <w:pPr>
        <w:spacing w:after="240"/>
        <w:rPr>
          <w:rFonts w:ascii="Calibri" w:eastAsia="Calibri" w:hAnsi="Calibri" w:cs="Calibri"/>
        </w:rPr>
      </w:pPr>
    </w:p>
    <w:p w:rsidR="00CA70A6" w:rsidRDefault="00B67997">
      <w:pPr>
        <w:ind w:right="140"/>
        <w:jc w:val="right"/>
        <w:rPr>
          <w:rFonts w:ascii="Calibri" w:eastAsia="Calibri" w:hAnsi="Calibri" w:cs="Calibri"/>
        </w:rPr>
      </w:pPr>
      <w:bookmarkStart w:id="9" w:name="_GoBack"/>
      <w:bookmarkEnd w:id="9"/>
      <w:r>
        <w:rPr>
          <w:rFonts w:ascii="Calibri" w:eastAsia="Calibri" w:hAnsi="Calibri" w:cs="Calibri"/>
          <w:color w:val="000000"/>
        </w:rPr>
        <w:t>Zapopan</w:t>
      </w:r>
      <w:r w:rsidR="00777573">
        <w:rPr>
          <w:rFonts w:ascii="Calibri" w:eastAsia="Calibri" w:hAnsi="Calibri" w:cs="Calibri"/>
          <w:color w:val="000000"/>
        </w:rPr>
        <w:t>,</w:t>
      </w:r>
      <w:r w:rsidR="008C3703">
        <w:rPr>
          <w:rFonts w:ascii="Calibri" w:eastAsia="Calibri" w:hAnsi="Calibri" w:cs="Calibri"/>
          <w:color w:val="000000"/>
        </w:rPr>
        <w:t xml:space="preserve"> Jalisco, a __ de ____ del </w:t>
      </w:r>
      <w:r w:rsidR="000700D5" w:rsidRPr="00CF0EB6">
        <w:rPr>
          <w:rFonts w:ascii="Calibri" w:eastAsia="Calibri" w:hAnsi="Calibri" w:cs="Calibri"/>
          <w:color w:val="00B050"/>
          <w:sz w:val="18"/>
          <w:szCs w:val="18"/>
        </w:rPr>
        <w:t>2023</w:t>
      </w:r>
      <w:r w:rsidR="008C3703" w:rsidRPr="00CF0EB6">
        <w:rPr>
          <w:rFonts w:ascii="Calibri" w:eastAsia="Calibri" w:hAnsi="Calibri" w:cs="Calibri"/>
          <w:color w:val="00B050"/>
        </w:rPr>
        <w:t>.</w:t>
      </w:r>
    </w:p>
    <w:p w:rsidR="00CA70A6" w:rsidRDefault="00CA70A6">
      <w:pPr>
        <w:rPr>
          <w:rFonts w:ascii="Calibri" w:eastAsia="Calibri" w:hAnsi="Calibri" w:cs="Calibri"/>
        </w:rPr>
      </w:pPr>
    </w:p>
    <w:p w:rsidR="004C3D2F" w:rsidRDefault="004C3D2F" w:rsidP="004C3D2F">
      <w:pPr>
        <w:rPr>
          <w:rFonts w:ascii="Calibri" w:eastAsia="Calibri" w:hAnsi="Calibri" w:cs="Calibri"/>
          <w:b/>
        </w:rPr>
      </w:pPr>
      <w:r w:rsidRPr="004C3D2F">
        <w:rPr>
          <w:rFonts w:ascii="Calibri" w:eastAsia="Calibri" w:hAnsi="Calibri" w:cs="Calibri"/>
          <w:b/>
        </w:rPr>
        <w:t xml:space="preserve">UNIDAD CENTRALIZADA DE COMPRAS DE HOGAR CABAÑAS </w:t>
      </w:r>
    </w:p>
    <w:p w:rsidR="004C3D2F" w:rsidRDefault="004C3D2F" w:rsidP="004C3D2F">
      <w:pPr>
        <w:rPr>
          <w:rFonts w:ascii="Calibri" w:eastAsia="Calibri" w:hAnsi="Calibri" w:cs="Calibri"/>
          <w:b/>
        </w:rPr>
      </w:pPr>
      <w:r>
        <w:rPr>
          <w:rFonts w:ascii="Calibri" w:eastAsia="Calibri" w:hAnsi="Calibri" w:cs="Calibri"/>
          <w:b/>
        </w:rPr>
        <w:t>PRESENTE.</w:t>
      </w:r>
    </w:p>
    <w:p w:rsidR="00CA70A6" w:rsidRDefault="00CA70A6">
      <w:pPr>
        <w:rPr>
          <w:rFonts w:ascii="Calibri" w:eastAsia="Calibri" w:hAnsi="Calibri" w:cs="Calibri"/>
          <w:b/>
          <w:sz w:val="18"/>
          <w:szCs w:val="18"/>
        </w:rPr>
      </w:pPr>
    </w:p>
    <w:p w:rsidR="00CA70A6" w:rsidRDefault="00CA70A6">
      <w:pPr>
        <w:spacing w:after="240"/>
        <w:rPr>
          <w:rFonts w:ascii="Calibri" w:eastAsia="Calibri" w:hAnsi="Calibri" w:cs="Calibri"/>
        </w:rPr>
      </w:pPr>
    </w:p>
    <w:p w:rsidR="00CA70A6" w:rsidRDefault="008C3703">
      <w:pPr>
        <w:spacing w:before="240" w:after="240"/>
        <w:ind w:right="140"/>
        <w:jc w:val="both"/>
        <w:rPr>
          <w:rFonts w:ascii="Calibri" w:eastAsia="Calibri" w:hAnsi="Calibri" w:cs="Calibri"/>
        </w:rPr>
      </w:pPr>
      <w:r>
        <w:rPr>
          <w:rFonts w:ascii="Calibri" w:eastAsia="Calibri" w:hAnsi="Calibri" w:cs="Calibri"/>
        </w:rPr>
        <w:t xml:space="preserve">Yo, </w:t>
      </w:r>
      <w:r>
        <w:rPr>
          <w:rFonts w:ascii="Calibri" w:eastAsia="Calibri" w:hAnsi="Calibri" w:cs="Calibri"/>
          <w:u w:val="single"/>
        </w:rPr>
        <w:t xml:space="preserve">(nombre) </w:t>
      </w:r>
      <w:r>
        <w:rPr>
          <w:rFonts w:ascii="Calibri" w:eastAsia="Calibri" w:hAnsi="Calibri" w:cs="Calibri"/>
        </w:rPr>
        <w:t xml:space="preserve">en mi carácter de (persona física/representante legal de la </w:t>
      </w:r>
      <w:proofErr w:type="gramStart"/>
      <w:r>
        <w:rPr>
          <w:rFonts w:ascii="Calibri" w:eastAsia="Calibri" w:hAnsi="Calibri" w:cs="Calibri"/>
        </w:rPr>
        <w:t>empresa ”</w:t>
      </w:r>
      <w:proofErr w:type="spellStart"/>
      <w:proofErr w:type="gramEnd"/>
      <w:r>
        <w:rPr>
          <w:rFonts w:ascii="Calibri" w:eastAsia="Calibri" w:hAnsi="Calibri" w:cs="Calibri"/>
        </w:rPr>
        <w:t>xxxx</w:t>
      </w:r>
      <w:proofErr w:type="spellEnd"/>
      <w:r>
        <w:rPr>
          <w:rFonts w:ascii="Calibri" w:eastAsia="Calibri" w:hAnsi="Calibri" w:cs="Calibri"/>
        </w:rPr>
        <w:t xml:space="preserve">”) manifiesto que </w:t>
      </w:r>
      <w:r>
        <w:rPr>
          <w:rFonts w:ascii="Calibri" w:eastAsia="Calibri" w:hAnsi="Calibri" w:cs="Calibri"/>
          <w:u w:val="single"/>
        </w:rPr>
        <w:t xml:space="preserve">SI/NO </w:t>
      </w:r>
      <w:r>
        <w:rPr>
          <w:rFonts w:ascii="Calibri" w:eastAsia="Calibri" w:hAnsi="Calibri" w:cs="Calibri"/>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CA70A6" w:rsidRDefault="008C3703">
      <w:pPr>
        <w:spacing w:before="240" w:after="240"/>
        <w:ind w:right="140"/>
        <w:jc w:val="both"/>
        <w:rPr>
          <w:rFonts w:ascii="Calibri" w:eastAsia="Calibri" w:hAnsi="Calibri" w:cs="Calibri"/>
        </w:rPr>
      </w:pPr>
      <w:r>
        <w:rPr>
          <w:rFonts w:ascii="Calibri" w:eastAsia="Calibri" w:hAnsi="Calibri" w:cs="Calibri"/>
        </w:rPr>
        <w:t>Así mismo manifiesto que dicha aportación voluntaria no repercute en la integración de mi propuesta económica ni</w:t>
      </w:r>
      <w:r w:rsidR="00782958">
        <w:rPr>
          <w:rFonts w:ascii="Calibri" w:eastAsia="Calibri" w:hAnsi="Calibri" w:cs="Calibri"/>
        </w:rPr>
        <w:t xml:space="preserve"> en la calidad de los </w:t>
      </w:r>
      <w:r w:rsidR="00782958" w:rsidRPr="00CF0EB6">
        <w:rPr>
          <w:rFonts w:ascii="Calibri" w:eastAsia="Calibri" w:hAnsi="Calibri" w:cs="Calibri"/>
          <w:color w:val="00B050"/>
        </w:rPr>
        <w:t>bienes</w:t>
      </w:r>
      <w:r w:rsidRPr="00CF0EB6">
        <w:rPr>
          <w:rFonts w:ascii="Calibri" w:eastAsia="Calibri" w:hAnsi="Calibri" w:cs="Calibri"/>
          <w:color w:val="00B050"/>
        </w:rPr>
        <w:t xml:space="preserve"> </w:t>
      </w:r>
      <w:r>
        <w:rPr>
          <w:rFonts w:ascii="Calibri" w:eastAsia="Calibri" w:hAnsi="Calibri" w:cs="Calibri"/>
        </w:rPr>
        <w:t xml:space="preserve">a entregar, </w:t>
      </w:r>
      <w:r>
        <w:rPr>
          <w:rFonts w:ascii="Calibri" w:eastAsia="Calibri" w:hAnsi="Calibri" w:cs="Calibri"/>
          <w:b/>
        </w:rPr>
        <w:t xml:space="preserve">así como mi consentimiento para que </w:t>
      </w:r>
      <w:r w:rsidR="009C4320">
        <w:rPr>
          <w:rFonts w:ascii="Calibri" w:eastAsia="Calibri" w:hAnsi="Calibri" w:cs="Calibri"/>
          <w:b/>
        </w:rPr>
        <w:t xml:space="preserve">el Hogar Cabañas </w:t>
      </w:r>
      <w:r>
        <w:rPr>
          <w:rFonts w:ascii="Calibri" w:eastAsia="Calibri" w:hAnsi="Calibri" w:cs="Calibri"/>
          <w:b/>
        </w:rPr>
        <w:t>realice la retención de tal aportación en una sola ministración en el primer pago</w:t>
      </w:r>
      <w:r>
        <w:rPr>
          <w:rFonts w:ascii="Calibri" w:eastAsia="Calibri" w:hAnsi="Calibri" w:cs="Calibri"/>
        </w:rPr>
        <w:t>, ya sea pago de anticipo, pago parcial o pago total</w:t>
      </w:r>
      <w:proofErr w:type="gramStart"/>
      <w:r>
        <w:rPr>
          <w:rFonts w:ascii="Calibri" w:eastAsia="Calibri" w:hAnsi="Calibri" w:cs="Calibri"/>
        </w:rPr>
        <w:t>.(</w:t>
      </w:r>
      <w:proofErr w:type="gramEnd"/>
      <w:r>
        <w:rPr>
          <w:rFonts w:ascii="Calibri" w:eastAsia="Calibri" w:hAnsi="Calibri" w:cs="Calibri"/>
        </w:rPr>
        <w:t xml:space="preserve">En caso de que el participante manifieste NO realizar la aportación al Fondo Impulso Jalisco, el presente párrafo quedará sin efecto). </w:t>
      </w:r>
    </w:p>
    <w:p w:rsidR="00CA70A6" w:rsidRDefault="008C3703">
      <w:pPr>
        <w:spacing w:before="240" w:after="240"/>
        <w:jc w:val="both"/>
        <w:rPr>
          <w:rFonts w:ascii="Calibri" w:eastAsia="Calibri" w:hAnsi="Calibri" w:cs="Calibri"/>
        </w:rPr>
      </w:pPr>
      <w:r>
        <w:rPr>
          <w:rFonts w:ascii="Calibri" w:eastAsia="Calibri" w:hAnsi="Calibri" w:cs="Calibri"/>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CA70A6" w:rsidRDefault="00CA70A6">
      <w:pPr>
        <w:rPr>
          <w:rFonts w:ascii="Calibri" w:eastAsia="Calibri" w:hAnsi="Calibri" w:cs="Calibri"/>
          <w:sz w:val="18"/>
          <w:szCs w:val="18"/>
        </w:rPr>
      </w:pPr>
    </w:p>
    <w:p w:rsidR="00CA70A6" w:rsidRDefault="00CA70A6">
      <w:pPr>
        <w:spacing w:after="240"/>
        <w:jc w:val="center"/>
        <w:rPr>
          <w:rFonts w:ascii="Calibri" w:eastAsia="Calibri" w:hAnsi="Calibri" w:cs="Calibri"/>
        </w:rPr>
      </w:pPr>
    </w:p>
    <w:p w:rsidR="00CA70A6" w:rsidRDefault="008C3703">
      <w:pPr>
        <w:ind w:right="140"/>
        <w:jc w:val="center"/>
        <w:rPr>
          <w:rFonts w:ascii="Calibri" w:eastAsia="Calibri" w:hAnsi="Calibri" w:cs="Calibri"/>
        </w:rPr>
      </w:pPr>
      <w:r>
        <w:rPr>
          <w:rFonts w:ascii="Calibri" w:eastAsia="Calibri" w:hAnsi="Calibri" w:cs="Calibri"/>
          <w:b/>
          <w:color w:val="000000"/>
        </w:rPr>
        <w:t>ATENTAMENTE</w:t>
      </w:r>
    </w:p>
    <w:p w:rsidR="00CA70A6" w:rsidRDefault="00CA70A6">
      <w:pPr>
        <w:spacing w:after="240"/>
        <w:jc w:val="center"/>
        <w:rPr>
          <w:rFonts w:ascii="Calibri" w:eastAsia="Calibri" w:hAnsi="Calibri" w:cs="Calibri"/>
        </w:rPr>
      </w:pPr>
    </w:p>
    <w:p w:rsidR="00CA70A6" w:rsidRDefault="00CA70A6">
      <w:pPr>
        <w:spacing w:after="240"/>
        <w:jc w:val="center"/>
        <w:rPr>
          <w:rFonts w:ascii="Calibri" w:eastAsia="Calibri" w:hAnsi="Calibri" w:cs="Calibri"/>
        </w:rPr>
      </w:pPr>
    </w:p>
    <w:p w:rsidR="00CA70A6" w:rsidRDefault="008C3703">
      <w:pPr>
        <w:ind w:right="140"/>
        <w:jc w:val="center"/>
        <w:rPr>
          <w:rFonts w:ascii="Calibri" w:eastAsia="Calibri" w:hAnsi="Calibri" w:cs="Calibri"/>
        </w:rPr>
      </w:pPr>
      <w:r>
        <w:rPr>
          <w:rFonts w:ascii="Calibri" w:eastAsia="Calibri" w:hAnsi="Calibri" w:cs="Calibri"/>
          <w:color w:val="000000"/>
        </w:rPr>
        <w:t>_________________________</w:t>
      </w:r>
    </w:p>
    <w:p w:rsidR="00CA70A6" w:rsidRDefault="008C3703">
      <w:pPr>
        <w:ind w:right="140"/>
        <w:jc w:val="center"/>
        <w:rPr>
          <w:rFonts w:ascii="Calibri" w:eastAsia="Calibri" w:hAnsi="Calibri" w:cs="Calibri"/>
        </w:rPr>
      </w:pPr>
      <w:r>
        <w:rPr>
          <w:rFonts w:ascii="Calibri" w:eastAsia="Calibri" w:hAnsi="Calibri" w:cs="Calibri"/>
          <w:color w:val="000000"/>
        </w:rPr>
        <w:t>Nombre y firma del Licitante</w:t>
      </w:r>
    </w:p>
    <w:p w:rsidR="00CA70A6" w:rsidRDefault="008C3703">
      <w:pPr>
        <w:ind w:right="140"/>
        <w:jc w:val="center"/>
        <w:rPr>
          <w:rFonts w:ascii="Calibri" w:eastAsia="Calibri" w:hAnsi="Calibri" w:cs="Calibri"/>
        </w:rPr>
      </w:pPr>
      <w:proofErr w:type="gramStart"/>
      <w:r>
        <w:rPr>
          <w:rFonts w:ascii="Calibri" w:eastAsia="Calibri" w:hAnsi="Calibri" w:cs="Calibri"/>
          <w:color w:val="000000"/>
        </w:rPr>
        <w:t>o</w:t>
      </w:r>
      <w:proofErr w:type="gramEnd"/>
      <w:r>
        <w:rPr>
          <w:rFonts w:ascii="Calibri" w:eastAsia="Calibri" w:hAnsi="Calibri" w:cs="Calibri"/>
          <w:color w:val="000000"/>
        </w:rPr>
        <w:t xml:space="preserve"> Representante Legal </w:t>
      </w:r>
    </w:p>
    <w:p w:rsidR="00CA70A6" w:rsidRDefault="00CA70A6">
      <w:pPr>
        <w:rPr>
          <w:rFonts w:ascii="Calibri" w:eastAsia="Calibri" w:hAnsi="Calibri" w:cs="Calibri"/>
          <w:b/>
          <w:sz w:val="18"/>
          <w:szCs w:val="18"/>
        </w:rPr>
      </w:pPr>
    </w:p>
    <w:p w:rsidR="00536760" w:rsidRDefault="00536760">
      <w:pPr>
        <w:rPr>
          <w:rFonts w:ascii="Calibri" w:eastAsia="Calibri" w:hAnsi="Calibri" w:cs="Calibri"/>
          <w:b/>
          <w:sz w:val="18"/>
          <w:szCs w:val="18"/>
        </w:rPr>
      </w:pPr>
      <w:r>
        <w:rPr>
          <w:rFonts w:ascii="Calibri" w:eastAsia="Calibri" w:hAnsi="Calibri" w:cs="Calibri"/>
          <w:b/>
          <w:sz w:val="18"/>
          <w:szCs w:val="18"/>
        </w:rPr>
        <w:br w:type="page"/>
      </w:r>
    </w:p>
    <w:p w:rsidR="00CA70A6" w:rsidRDefault="008C3703">
      <w:pPr>
        <w:jc w:val="center"/>
        <w:rPr>
          <w:rFonts w:ascii="Calibri" w:eastAsia="Calibri" w:hAnsi="Calibri" w:cs="Calibri"/>
          <w:b/>
          <w:sz w:val="18"/>
          <w:szCs w:val="18"/>
        </w:rPr>
      </w:pPr>
      <w:r>
        <w:rPr>
          <w:rFonts w:ascii="Calibri" w:eastAsia="Calibri" w:hAnsi="Calibri" w:cs="Calibri"/>
          <w:b/>
          <w:sz w:val="18"/>
          <w:szCs w:val="18"/>
        </w:rPr>
        <w:lastRenderedPageBreak/>
        <w:t>ANEXO 8</w:t>
      </w:r>
    </w:p>
    <w:p w:rsidR="00CA70A6" w:rsidRDefault="00CA70A6">
      <w:pPr>
        <w:jc w:val="center"/>
        <w:rPr>
          <w:rFonts w:ascii="Calibri" w:eastAsia="Calibri" w:hAnsi="Calibri" w:cs="Calibri"/>
          <w:b/>
          <w:sz w:val="18"/>
          <w:szCs w:val="18"/>
        </w:rPr>
      </w:pP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LICITACIÓN PÚBLICA LOCAL LPLSCC/HC/002/2023</w:t>
      </w: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SIN CONCURRENCIA DEL COMITÉ</w:t>
      </w:r>
    </w:p>
    <w:p w:rsidR="00CF0EB6"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“ADQUISICIÓN DE AGUA PURIFICADA PARA</w:t>
      </w:r>
      <w:r>
        <w:rPr>
          <w:rFonts w:ascii="Calibri" w:eastAsia="Calibri" w:hAnsi="Calibri" w:cs="Calibri"/>
          <w:b/>
          <w:smallCaps/>
          <w:color w:val="00B050"/>
          <w:sz w:val="18"/>
          <w:szCs w:val="18"/>
        </w:rPr>
        <w:t xml:space="preserve"> EL</w:t>
      </w:r>
      <w:r w:rsidRPr="0005477B">
        <w:rPr>
          <w:rFonts w:ascii="Calibri" w:eastAsia="Calibri" w:hAnsi="Calibri" w:cs="Calibri"/>
          <w:b/>
          <w:smallCaps/>
          <w:color w:val="00B050"/>
          <w:sz w:val="18"/>
          <w:szCs w:val="18"/>
        </w:rPr>
        <w:t xml:space="preserve"> HOGAR CABAÑAS”</w:t>
      </w:r>
    </w:p>
    <w:p w:rsidR="00FA6E21" w:rsidRPr="00FA6E21" w:rsidRDefault="00FA6E21" w:rsidP="00FA6E21">
      <w:pPr>
        <w:jc w:val="center"/>
        <w:rPr>
          <w:rFonts w:ascii="Calibri" w:eastAsia="Calibri" w:hAnsi="Calibri" w:cs="Calibri"/>
          <w:b/>
          <w:smallCaps/>
          <w:color w:val="FF0000"/>
          <w:sz w:val="18"/>
          <w:szCs w:val="18"/>
        </w:rPr>
      </w:pPr>
    </w:p>
    <w:p w:rsidR="00FA6E21" w:rsidRPr="00FA6E21" w:rsidRDefault="00FA6E21" w:rsidP="00FA6E21">
      <w:pPr>
        <w:jc w:val="center"/>
        <w:rPr>
          <w:rFonts w:ascii="Calibri" w:eastAsia="Calibri" w:hAnsi="Calibri" w:cs="Calibri"/>
          <w:b/>
          <w:smallCaps/>
          <w:color w:val="FF0000"/>
          <w:sz w:val="18"/>
          <w:szCs w:val="18"/>
        </w:rPr>
      </w:pPr>
    </w:p>
    <w:p w:rsidR="00CA70A6" w:rsidRDefault="00CA70A6">
      <w:pPr>
        <w:rPr>
          <w:rFonts w:ascii="Calibri" w:eastAsia="Calibri" w:hAnsi="Calibri" w:cs="Calibri"/>
          <w:b/>
          <w:color w:val="080808"/>
          <w:sz w:val="18"/>
          <w:szCs w:val="18"/>
        </w:rPr>
      </w:pPr>
    </w:p>
    <w:p w:rsidR="00797E9E" w:rsidRDefault="00797E9E" w:rsidP="00797E9E">
      <w:pPr>
        <w:spacing w:after="120" w:line="480" w:lineRule="auto"/>
        <w:ind w:left="142"/>
        <w:jc w:val="center"/>
        <w:rPr>
          <w:rFonts w:ascii="Calibri" w:eastAsia="Calibri" w:hAnsi="Calibri" w:cs="Calibri"/>
          <w:b/>
          <w:sz w:val="18"/>
          <w:szCs w:val="18"/>
        </w:rPr>
      </w:pPr>
      <w:r>
        <w:rPr>
          <w:rFonts w:ascii="Calibri" w:eastAsia="Calibri" w:hAnsi="Calibri" w:cs="Calibri"/>
          <w:b/>
          <w:sz w:val="18"/>
          <w:szCs w:val="18"/>
        </w:rPr>
        <w:t>MANIFIESTO DE CUMPLIMIENTO DE OBLIGACIONES FISCALES</w:t>
      </w:r>
    </w:p>
    <w:p w:rsidR="00797E9E" w:rsidRDefault="00797E9E" w:rsidP="00797E9E">
      <w:pPr>
        <w:spacing w:after="120" w:line="480" w:lineRule="auto"/>
        <w:ind w:left="142"/>
        <w:jc w:val="center"/>
        <w:rPr>
          <w:rFonts w:ascii="Calibri" w:eastAsia="Calibri" w:hAnsi="Calibri" w:cs="Calibri"/>
          <w:sz w:val="18"/>
          <w:szCs w:val="18"/>
        </w:rPr>
      </w:pPr>
      <w:r>
        <w:rPr>
          <w:rFonts w:ascii="Calibri" w:eastAsia="Calibri" w:hAnsi="Calibri" w:cs="Calibri"/>
          <w:b/>
          <w:sz w:val="18"/>
          <w:szCs w:val="18"/>
        </w:rPr>
        <w:t>ARTÍCULO 32-D</w:t>
      </w:r>
    </w:p>
    <w:p w:rsidR="00CA70A6" w:rsidRDefault="00CA70A6">
      <w:pPr>
        <w:jc w:val="center"/>
        <w:rPr>
          <w:rFonts w:ascii="Calibri" w:eastAsia="Calibri" w:hAnsi="Calibri" w:cs="Calibri"/>
          <w:b/>
          <w:smallCaps/>
          <w:sz w:val="18"/>
          <w:szCs w:val="18"/>
        </w:rPr>
      </w:pPr>
    </w:p>
    <w:p w:rsidR="00CA70A6" w:rsidRDefault="00CA70A6">
      <w:pPr>
        <w:jc w:val="right"/>
        <w:rPr>
          <w:rFonts w:ascii="Calibri" w:eastAsia="Calibri" w:hAnsi="Calibri" w:cs="Calibri"/>
          <w:sz w:val="18"/>
          <w:szCs w:val="18"/>
        </w:rPr>
      </w:pPr>
    </w:p>
    <w:p w:rsidR="00CA70A6" w:rsidRDefault="00251FF7">
      <w:pPr>
        <w:jc w:val="right"/>
        <w:rPr>
          <w:rFonts w:ascii="Calibri" w:eastAsia="Calibri" w:hAnsi="Calibri" w:cs="Calibri"/>
          <w:sz w:val="18"/>
          <w:szCs w:val="18"/>
        </w:rPr>
      </w:pPr>
      <w:r>
        <w:rPr>
          <w:rFonts w:ascii="Calibri" w:eastAsia="Calibri" w:hAnsi="Calibri" w:cs="Calibri"/>
          <w:sz w:val="18"/>
          <w:szCs w:val="18"/>
        </w:rPr>
        <w:t>Zapopan</w:t>
      </w:r>
      <w:r w:rsidR="00777573">
        <w:rPr>
          <w:rFonts w:ascii="Calibri" w:eastAsia="Calibri" w:hAnsi="Calibri" w:cs="Calibri"/>
          <w:sz w:val="18"/>
          <w:szCs w:val="18"/>
        </w:rPr>
        <w:t>,</w:t>
      </w:r>
      <w:r w:rsidR="008C3703">
        <w:rPr>
          <w:rFonts w:ascii="Calibri" w:eastAsia="Calibri" w:hAnsi="Calibri" w:cs="Calibri"/>
          <w:sz w:val="18"/>
          <w:szCs w:val="18"/>
        </w:rPr>
        <w:t xml:space="preserve"> Jalisco, a __ de ____ del </w:t>
      </w:r>
      <w:r w:rsidR="000700D5" w:rsidRPr="00CF0EB6">
        <w:rPr>
          <w:rFonts w:ascii="Calibri" w:eastAsia="Calibri" w:hAnsi="Calibri" w:cs="Calibri"/>
          <w:color w:val="00B050"/>
          <w:sz w:val="18"/>
          <w:szCs w:val="18"/>
        </w:rPr>
        <w:t>2023</w:t>
      </w:r>
    </w:p>
    <w:p w:rsidR="00CA70A6" w:rsidRDefault="00CA70A6">
      <w:pPr>
        <w:rPr>
          <w:rFonts w:ascii="Calibri" w:eastAsia="Calibri" w:hAnsi="Calibri" w:cs="Calibri"/>
          <w:smallCaps/>
          <w:sz w:val="18"/>
          <w:szCs w:val="18"/>
        </w:rPr>
      </w:pPr>
    </w:p>
    <w:p w:rsidR="004C3D2F" w:rsidRDefault="004C3D2F" w:rsidP="004C3D2F">
      <w:pPr>
        <w:rPr>
          <w:rFonts w:ascii="Calibri" w:eastAsia="Calibri" w:hAnsi="Calibri" w:cs="Calibri"/>
          <w:b/>
        </w:rPr>
      </w:pPr>
      <w:r w:rsidRPr="004C3D2F">
        <w:rPr>
          <w:rFonts w:ascii="Calibri" w:eastAsia="Calibri" w:hAnsi="Calibri" w:cs="Calibri"/>
          <w:b/>
        </w:rPr>
        <w:t xml:space="preserve">UNIDAD CENTRALIZADA DE COMPRAS DE HOGAR CABAÑAS </w:t>
      </w:r>
    </w:p>
    <w:p w:rsidR="004C3D2F" w:rsidRDefault="004C3D2F" w:rsidP="004C3D2F">
      <w:pPr>
        <w:rPr>
          <w:rFonts w:ascii="Calibri" w:eastAsia="Calibri" w:hAnsi="Calibri" w:cs="Calibri"/>
          <w:b/>
        </w:rPr>
      </w:pPr>
      <w:r>
        <w:rPr>
          <w:rFonts w:ascii="Calibri" w:eastAsia="Calibri" w:hAnsi="Calibri" w:cs="Calibri"/>
          <w:b/>
        </w:rPr>
        <w:t>PRESENTE.</w:t>
      </w:r>
    </w:p>
    <w:p w:rsidR="00CA70A6" w:rsidRDefault="00CA70A6">
      <w:pPr>
        <w:rPr>
          <w:rFonts w:ascii="Calibri" w:eastAsia="Calibri" w:hAnsi="Calibri" w:cs="Calibri"/>
          <w:b/>
          <w:sz w:val="18"/>
          <w:szCs w:val="18"/>
        </w:rPr>
      </w:pPr>
    </w:p>
    <w:p w:rsidR="00B819F1" w:rsidRDefault="00B819F1" w:rsidP="00B819F1">
      <w:pPr>
        <w:spacing w:after="60"/>
        <w:jc w:val="both"/>
        <w:rPr>
          <w:rFonts w:ascii="Calibri" w:eastAsia="Calibri" w:hAnsi="Calibri" w:cs="Calibri"/>
          <w:sz w:val="18"/>
          <w:szCs w:val="18"/>
        </w:rPr>
      </w:pPr>
      <w:r>
        <w:rPr>
          <w:rFonts w:ascii="Calibri" w:eastAsia="Calibri" w:hAnsi="Calibri"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CA70A6" w:rsidRDefault="00CA70A6">
      <w:pPr>
        <w:spacing w:line="360" w:lineRule="auto"/>
        <w:jc w:val="both"/>
        <w:rPr>
          <w:rFonts w:ascii="Calibri" w:eastAsia="Calibri" w:hAnsi="Calibri" w:cs="Calibri"/>
          <w:sz w:val="18"/>
          <w:szCs w:val="18"/>
        </w:rPr>
      </w:pPr>
    </w:p>
    <w:p w:rsidR="00FA4F4B" w:rsidRDefault="00FA4F4B">
      <w:pPr>
        <w:spacing w:line="360" w:lineRule="auto"/>
        <w:jc w:val="both"/>
        <w:rPr>
          <w:rFonts w:ascii="Calibri" w:eastAsia="Calibri" w:hAnsi="Calibri" w:cs="Calibri"/>
          <w:sz w:val="18"/>
          <w:szCs w:val="18"/>
        </w:rPr>
      </w:pPr>
    </w:p>
    <w:p w:rsidR="00CA70A6" w:rsidRDefault="008C3703">
      <w:pPr>
        <w:spacing w:after="120" w:line="480" w:lineRule="auto"/>
        <w:jc w:val="center"/>
        <w:rPr>
          <w:rFonts w:ascii="Calibri" w:eastAsia="Calibri" w:hAnsi="Calibri" w:cs="Calibri"/>
          <w:b/>
        </w:rPr>
      </w:pPr>
      <w:r>
        <w:rPr>
          <w:rFonts w:ascii="Calibri" w:eastAsia="Calibri" w:hAnsi="Calibri" w:cs="Calibri"/>
          <w:b/>
        </w:rPr>
        <w:t>ATENTAMENTE</w:t>
      </w:r>
    </w:p>
    <w:p w:rsidR="00CA70A6" w:rsidRDefault="008C3703">
      <w:pPr>
        <w:jc w:val="center"/>
        <w:rPr>
          <w:rFonts w:ascii="Calibri" w:eastAsia="Calibri" w:hAnsi="Calibri" w:cs="Calibri"/>
        </w:rPr>
      </w:pPr>
      <w:r>
        <w:rPr>
          <w:rFonts w:ascii="Calibri" w:eastAsia="Calibri" w:hAnsi="Calibri" w:cs="Calibri"/>
        </w:rPr>
        <w:t>_________________________</w:t>
      </w:r>
    </w:p>
    <w:p w:rsidR="00CA70A6" w:rsidRDefault="008C3703">
      <w:pPr>
        <w:jc w:val="center"/>
        <w:rPr>
          <w:rFonts w:ascii="Calibri" w:eastAsia="Calibri" w:hAnsi="Calibri" w:cs="Calibri"/>
        </w:rPr>
      </w:pPr>
      <w:r>
        <w:rPr>
          <w:rFonts w:ascii="Calibri" w:eastAsia="Calibri" w:hAnsi="Calibri" w:cs="Calibri"/>
        </w:rPr>
        <w:t xml:space="preserve">Nombre y firma del Licitante </w:t>
      </w:r>
    </w:p>
    <w:p w:rsidR="00CA70A6" w:rsidRDefault="008C3703">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rsidR="00536760" w:rsidRDefault="00536760">
      <w:pPr>
        <w:rPr>
          <w:rFonts w:ascii="Calibri" w:eastAsia="Calibri" w:hAnsi="Calibri" w:cs="Calibri"/>
          <w:sz w:val="18"/>
          <w:szCs w:val="18"/>
        </w:rPr>
      </w:pPr>
      <w:r>
        <w:rPr>
          <w:rFonts w:ascii="Calibri" w:eastAsia="Calibri" w:hAnsi="Calibri" w:cs="Calibri"/>
          <w:sz w:val="18"/>
          <w:szCs w:val="18"/>
        </w:rPr>
        <w:br w:type="page"/>
      </w:r>
    </w:p>
    <w:p w:rsidR="00CA70A6" w:rsidRDefault="008C3703">
      <w:pPr>
        <w:jc w:val="center"/>
        <w:rPr>
          <w:rFonts w:ascii="Calibri" w:eastAsia="Calibri" w:hAnsi="Calibri" w:cs="Calibri"/>
          <w:b/>
          <w:color w:val="080808"/>
          <w:sz w:val="18"/>
          <w:szCs w:val="18"/>
        </w:rPr>
      </w:pPr>
      <w:r>
        <w:rPr>
          <w:rFonts w:ascii="Calibri" w:eastAsia="Calibri" w:hAnsi="Calibri" w:cs="Calibri"/>
          <w:b/>
          <w:sz w:val="18"/>
          <w:szCs w:val="18"/>
        </w:rPr>
        <w:lastRenderedPageBreak/>
        <w:t>ANEXO 9</w:t>
      </w:r>
    </w:p>
    <w:p w:rsidR="00251FF7" w:rsidRDefault="00251FF7">
      <w:pPr>
        <w:jc w:val="center"/>
        <w:rPr>
          <w:rFonts w:ascii="Calibri" w:eastAsia="Calibri" w:hAnsi="Calibri" w:cs="Calibri"/>
          <w:b/>
          <w:sz w:val="18"/>
          <w:szCs w:val="18"/>
        </w:rPr>
      </w:pPr>
    </w:p>
    <w:p w:rsidR="00251FF7" w:rsidRDefault="00251FF7" w:rsidP="002332CB">
      <w:pPr>
        <w:rPr>
          <w:rFonts w:ascii="Calibri" w:eastAsia="Calibri" w:hAnsi="Calibri" w:cs="Calibri"/>
          <w:b/>
          <w:sz w:val="18"/>
          <w:szCs w:val="18"/>
        </w:rPr>
      </w:pP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LICITACIÓN PÚBLICA LOCAL LPLSCC/HC/002/2023</w:t>
      </w: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SIN CONCURRENCIA DEL COMITÉ</w:t>
      </w:r>
    </w:p>
    <w:p w:rsidR="00CF0EB6"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“ADQUISICIÓN DE AGUA PURIFICADA PARA</w:t>
      </w:r>
      <w:r>
        <w:rPr>
          <w:rFonts w:ascii="Calibri" w:eastAsia="Calibri" w:hAnsi="Calibri" w:cs="Calibri"/>
          <w:b/>
          <w:smallCaps/>
          <w:color w:val="00B050"/>
          <w:sz w:val="18"/>
          <w:szCs w:val="18"/>
        </w:rPr>
        <w:t xml:space="preserve"> EL</w:t>
      </w:r>
      <w:r w:rsidRPr="0005477B">
        <w:rPr>
          <w:rFonts w:ascii="Calibri" w:eastAsia="Calibri" w:hAnsi="Calibri" w:cs="Calibri"/>
          <w:b/>
          <w:smallCaps/>
          <w:color w:val="00B050"/>
          <w:sz w:val="18"/>
          <w:szCs w:val="18"/>
        </w:rPr>
        <w:t xml:space="preserve"> HOGAR CABAÑAS”</w:t>
      </w:r>
    </w:p>
    <w:p w:rsidR="00552902" w:rsidRDefault="00552902" w:rsidP="002332CB">
      <w:pPr>
        <w:spacing w:after="120" w:line="480" w:lineRule="auto"/>
        <w:rPr>
          <w:rFonts w:ascii="Calibri" w:eastAsia="Calibri" w:hAnsi="Calibri" w:cs="Calibri"/>
          <w:b/>
          <w:sz w:val="18"/>
          <w:szCs w:val="18"/>
        </w:rPr>
      </w:pPr>
    </w:p>
    <w:p w:rsidR="00B819F1" w:rsidRDefault="00B819F1" w:rsidP="00B819F1">
      <w:pPr>
        <w:spacing w:line="276" w:lineRule="auto"/>
        <w:jc w:val="center"/>
        <w:rPr>
          <w:rFonts w:ascii="Calibri" w:eastAsia="Calibri" w:hAnsi="Calibri" w:cs="Calibri"/>
          <w:b/>
          <w:sz w:val="18"/>
          <w:szCs w:val="18"/>
        </w:rPr>
      </w:pPr>
      <w:r>
        <w:rPr>
          <w:rFonts w:ascii="Calibri" w:eastAsia="Calibri" w:hAnsi="Calibri" w:cs="Calibri"/>
          <w:b/>
          <w:sz w:val="18"/>
          <w:szCs w:val="18"/>
        </w:rPr>
        <w:t>MANIFIESTO DE CUMPLIMIENTO DE OBLIGACIONES EN MATERIA DE SEGURIDAD SOCIAL (IMSS)</w:t>
      </w:r>
    </w:p>
    <w:p w:rsidR="00CA70A6" w:rsidRDefault="00CA70A6">
      <w:pPr>
        <w:spacing w:after="120" w:line="480" w:lineRule="auto"/>
        <w:rPr>
          <w:rFonts w:ascii="Calibri" w:eastAsia="Calibri" w:hAnsi="Calibri" w:cs="Calibri"/>
          <w:b/>
          <w:sz w:val="18"/>
          <w:szCs w:val="18"/>
        </w:rPr>
      </w:pPr>
    </w:p>
    <w:p w:rsidR="00CA70A6" w:rsidRDefault="00251FF7">
      <w:pPr>
        <w:jc w:val="right"/>
        <w:rPr>
          <w:rFonts w:ascii="Calibri" w:eastAsia="Calibri" w:hAnsi="Calibri" w:cs="Calibri"/>
          <w:sz w:val="18"/>
          <w:szCs w:val="18"/>
        </w:rPr>
      </w:pPr>
      <w:r>
        <w:rPr>
          <w:rFonts w:ascii="Calibri" w:eastAsia="Calibri" w:hAnsi="Calibri" w:cs="Calibri"/>
          <w:sz w:val="18"/>
          <w:szCs w:val="18"/>
        </w:rPr>
        <w:t>Zapopan</w:t>
      </w:r>
      <w:r w:rsidR="00777573">
        <w:rPr>
          <w:rFonts w:ascii="Calibri" w:eastAsia="Calibri" w:hAnsi="Calibri" w:cs="Calibri"/>
          <w:sz w:val="18"/>
          <w:szCs w:val="18"/>
        </w:rPr>
        <w:t>,</w:t>
      </w:r>
      <w:r w:rsidR="00C313D2">
        <w:rPr>
          <w:rFonts w:ascii="Calibri" w:eastAsia="Calibri" w:hAnsi="Calibri" w:cs="Calibri"/>
          <w:sz w:val="18"/>
          <w:szCs w:val="18"/>
        </w:rPr>
        <w:t xml:space="preserve"> Jalisco, a ___ de ___ del </w:t>
      </w:r>
      <w:r w:rsidR="000700D5" w:rsidRPr="00CF0EB6">
        <w:rPr>
          <w:rFonts w:ascii="Calibri" w:eastAsia="Calibri" w:hAnsi="Calibri" w:cs="Calibri"/>
          <w:color w:val="00B050"/>
          <w:sz w:val="18"/>
          <w:szCs w:val="18"/>
        </w:rPr>
        <w:t>2023</w:t>
      </w:r>
      <w:r w:rsidR="00C313D2" w:rsidRPr="00CF0EB6">
        <w:rPr>
          <w:rFonts w:ascii="Calibri" w:eastAsia="Calibri" w:hAnsi="Calibri" w:cs="Calibri"/>
          <w:color w:val="00B050"/>
          <w:sz w:val="18"/>
          <w:szCs w:val="18"/>
        </w:rPr>
        <w:t>.</w:t>
      </w:r>
    </w:p>
    <w:p w:rsidR="00FA4F4B" w:rsidRDefault="00FA4F4B" w:rsidP="001759FF">
      <w:pPr>
        <w:rPr>
          <w:rFonts w:ascii="Calibri" w:eastAsia="Calibri" w:hAnsi="Calibri" w:cs="Calibri"/>
          <w:b/>
        </w:rPr>
      </w:pPr>
    </w:p>
    <w:p w:rsidR="004C3D2F" w:rsidRDefault="004C3D2F" w:rsidP="004C3D2F">
      <w:pPr>
        <w:rPr>
          <w:rFonts w:ascii="Calibri" w:eastAsia="Calibri" w:hAnsi="Calibri" w:cs="Calibri"/>
          <w:b/>
        </w:rPr>
      </w:pPr>
      <w:r w:rsidRPr="004C3D2F">
        <w:rPr>
          <w:rFonts w:ascii="Calibri" w:eastAsia="Calibri" w:hAnsi="Calibri" w:cs="Calibri"/>
          <w:b/>
        </w:rPr>
        <w:t xml:space="preserve">UNIDAD CENTRALIZADA DE COMPRAS DE HOGAR CABAÑAS </w:t>
      </w:r>
    </w:p>
    <w:p w:rsidR="004C3D2F" w:rsidRDefault="004C3D2F" w:rsidP="004C3D2F">
      <w:pPr>
        <w:rPr>
          <w:rFonts w:ascii="Calibri" w:eastAsia="Calibri" w:hAnsi="Calibri" w:cs="Calibri"/>
          <w:b/>
        </w:rPr>
      </w:pPr>
      <w:r>
        <w:rPr>
          <w:rFonts w:ascii="Calibri" w:eastAsia="Calibri" w:hAnsi="Calibri" w:cs="Calibri"/>
          <w:b/>
        </w:rPr>
        <w:t>PRESENTE.</w:t>
      </w:r>
    </w:p>
    <w:p w:rsidR="00CA70A6" w:rsidRDefault="00CA70A6">
      <w:pPr>
        <w:rPr>
          <w:rFonts w:ascii="Calibri" w:eastAsia="Calibri" w:hAnsi="Calibri" w:cs="Calibri"/>
          <w:b/>
          <w:sz w:val="18"/>
          <w:szCs w:val="18"/>
        </w:rPr>
      </w:pPr>
    </w:p>
    <w:p w:rsidR="00CA70A6" w:rsidRDefault="00CA70A6">
      <w:pPr>
        <w:rPr>
          <w:rFonts w:ascii="Calibri" w:eastAsia="Calibri" w:hAnsi="Calibri" w:cs="Calibri"/>
          <w:b/>
        </w:rPr>
      </w:pPr>
    </w:p>
    <w:p w:rsidR="00CA70A6" w:rsidRDefault="00CA70A6">
      <w:pPr>
        <w:spacing w:after="60"/>
        <w:jc w:val="both"/>
        <w:rPr>
          <w:rFonts w:ascii="Calibri" w:eastAsia="Calibri" w:hAnsi="Calibri" w:cs="Calibri"/>
        </w:rPr>
      </w:pPr>
    </w:p>
    <w:p w:rsidR="00B819F1" w:rsidRPr="00CF0EB6" w:rsidRDefault="00B819F1" w:rsidP="00B819F1">
      <w:pPr>
        <w:spacing w:after="60"/>
        <w:jc w:val="both"/>
        <w:rPr>
          <w:rFonts w:ascii="Calibri" w:eastAsia="Calibri" w:hAnsi="Calibri" w:cs="Calibri"/>
          <w:sz w:val="18"/>
          <w:szCs w:val="18"/>
        </w:rPr>
      </w:pPr>
      <w:r w:rsidRPr="00CF0EB6">
        <w:rPr>
          <w:rFonts w:ascii="Calibri" w:eastAsia="Calibri" w:hAnsi="Calibri"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B819F1" w:rsidRPr="00CF0EB6" w:rsidRDefault="00B819F1" w:rsidP="00B819F1">
      <w:pPr>
        <w:spacing w:after="60"/>
        <w:jc w:val="both"/>
        <w:rPr>
          <w:rFonts w:ascii="Calibri" w:eastAsia="Calibri" w:hAnsi="Calibri" w:cs="Calibri"/>
          <w:sz w:val="18"/>
          <w:szCs w:val="18"/>
        </w:rPr>
      </w:pPr>
      <w:bookmarkStart w:id="10" w:name="_heading=h.w5rszrxrdh1w" w:colFirst="0" w:colLast="0"/>
      <w:bookmarkEnd w:id="10"/>
    </w:p>
    <w:p w:rsidR="00B819F1" w:rsidRPr="00CF0EB6" w:rsidRDefault="00B819F1" w:rsidP="00B819F1">
      <w:pPr>
        <w:spacing w:after="60"/>
        <w:jc w:val="both"/>
        <w:rPr>
          <w:rFonts w:ascii="Calibri" w:eastAsia="Calibri" w:hAnsi="Calibri" w:cs="Calibri"/>
          <w:sz w:val="18"/>
          <w:szCs w:val="18"/>
        </w:rPr>
      </w:pPr>
      <w:r w:rsidRPr="00CF0EB6">
        <w:rPr>
          <w:rFonts w:ascii="Calibri" w:eastAsia="Calibri" w:hAnsi="Calibri"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B819F1" w:rsidRPr="00CF0EB6" w:rsidRDefault="00B819F1" w:rsidP="00B819F1">
      <w:pPr>
        <w:spacing w:after="60"/>
        <w:jc w:val="both"/>
        <w:rPr>
          <w:rFonts w:ascii="Calibri" w:eastAsia="Calibri" w:hAnsi="Calibri" w:cs="Calibri"/>
          <w:sz w:val="18"/>
          <w:szCs w:val="18"/>
        </w:rPr>
      </w:pPr>
      <w:bookmarkStart w:id="11" w:name="_heading=h.9hl8gjizhua" w:colFirst="0" w:colLast="0"/>
      <w:bookmarkEnd w:id="11"/>
    </w:p>
    <w:p w:rsidR="00B819F1" w:rsidRPr="00CF0EB6" w:rsidRDefault="00B819F1" w:rsidP="00B819F1">
      <w:pPr>
        <w:spacing w:after="60" w:line="276" w:lineRule="auto"/>
        <w:ind w:right="140"/>
        <w:jc w:val="both"/>
        <w:rPr>
          <w:rFonts w:ascii="Calibri" w:eastAsia="Calibri" w:hAnsi="Calibri" w:cs="Calibri"/>
          <w:sz w:val="18"/>
          <w:szCs w:val="18"/>
        </w:rPr>
      </w:pPr>
      <w:r w:rsidRPr="00CF0EB6">
        <w:rPr>
          <w:rFonts w:ascii="Calibri" w:eastAsia="Calibri" w:hAnsi="Calibri" w:cs="Calibri"/>
          <w:sz w:val="18"/>
          <w:szCs w:val="18"/>
        </w:rPr>
        <w:t xml:space="preserve"> De igual manera, por virtud del presente se autoriza a la </w:t>
      </w:r>
      <w:r w:rsidR="00080D49" w:rsidRPr="00CF0EB6">
        <w:rPr>
          <w:rFonts w:ascii="Calibri" w:eastAsia="Calibri" w:hAnsi="Calibri" w:cs="Calibri"/>
          <w:sz w:val="18"/>
          <w:szCs w:val="18"/>
        </w:rPr>
        <w:t>Hogar Cabañas</w:t>
      </w:r>
      <w:r w:rsidRPr="00CF0EB6">
        <w:rPr>
          <w:rFonts w:ascii="Calibri" w:eastAsia="Calibri" w:hAnsi="Calibri" w:cs="Calibr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CA70A6" w:rsidRDefault="00CA70A6">
      <w:pPr>
        <w:spacing w:after="120" w:line="480" w:lineRule="auto"/>
        <w:rPr>
          <w:rFonts w:ascii="Calibri" w:eastAsia="Calibri" w:hAnsi="Calibri" w:cs="Calibri"/>
        </w:rPr>
      </w:pPr>
    </w:p>
    <w:p w:rsidR="00CA70A6" w:rsidRDefault="008C3703">
      <w:pPr>
        <w:spacing w:after="120" w:line="480" w:lineRule="auto"/>
        <w:jc w:val="center"/>
        <w:rPr>
          <w:rFonts w:ascii="Calibri" w:eastAsia="Calibri" w:hAnsi="Calibri" w:cs="Calibri"/>
          <w:b/>
        </w:rPr>
      </w:pPr>
      <w:r>
        <w:rPr>
          <w:rFonts w:ascii="Calibri" w:eastAsia="Calibri" w:hAnsi="Calibri" w:cs="Calibri"/>
          <w:b/>
        </w:rPr>
        <w:t>ATENTAMENTE</w:t>
      </w:r>
    </w:p>
    <w:p w:rsidR="00CA70A6" w:rsidRDefault="008C3703">
      <w:pPr>
        <w:jc w:val="center"/>
        <w:rPr>
          <w:rFonts w:ascii="Calibri" w:eastAsia="Calibri" w:hAnsi="Calibri" w:cs="Calibri"/>
        </w:rPr>
      </w:pPr>
      <w:r>
        <w:rPr>
          <w:rFonts w:ascii="Calibri" w:eastAsia="Calibri" w:hAnsi="Calibri" w:cs="Calibri"/>
        </w:rPr>
        <w:t>_________________________</w:t>
      </w:r>
    </w:p>
    <w:p w:rsidR="00CA70A6" w:rsidRDefault="008C3703">
      <w:pPr>
        <w:jc w:val="center"/>
        <w:rPr>
          <w:rFonts w:ascii="Calibri" w:eastAsia="Calibri" w:hAnsi="Calibri" w:cs="Calibri"/>
        </w:rPr>
      </w:pPr>
      <w:r>
        <w:rPr>
          <w:rFonts w:ascii="Calibri" w:eastAsia="Calibri" w:hAnsi="Calibri" w:cs="Calibri"/>
        </w:rPr>
        <w:t xml:space="preserve">Nombre y firma del Licitante </w:t>
      </w:r>
    </w:p>
    <w:p w:rsidR="00CA70A6" w:rsidRDefault="008C3703">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rsidR="00536760" w:rsidRDefault="00536760">
      <w:pPr>
        <w:rPr>
          <w:rFonts w:ascii="Calibri" w:eastAsia="Calibri" w:hAnsi="Calibri" w:cs="Calibri"/>
          <w:b/>
          <w:sz w:val="18"/>
          <w:szCs w:val="18"/>
        </w:rPr>
      </w:pPr>
      <w:r>
        <w:rPr>
          <w:rFonts w:ascii="Calibri" w:eastAsia="Calibri" w:hAnsi="Calibri" w:cs="Calibri"/>
          <w:b/>
          <w:sz w:val="18"/>
          <w:szCs w:val="18"/>
        </w:rPr>
        <w:br w:type="page"/>
      </w:r>
    </w:p>
    <w:p w:rsidR="00CA70A6" w:rsidRDefault="008C3703">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10</w:t>
      </w:r>
    </w:p>
    <w:p w:rsidR="00CA70A6" w:rsidRDefault="00CA70A6">
      <w:pPr>
        <w:rPr>
          <w:rFonts w:ascii="Calibri" w:eastAsia="Calibri" w:hAnsi="Calibri" w:cs="Calibri"/>
          <w:b/>
          <w:sz w:val="18"/>
          <w:szCs w:val="18"/>
        </w:rPr>
      </w:pPr>
    </w:p>
    <w:p w:rsidR="00251FF7" w:rsidRDefault="00251FF7">
      <w:pPr>
        <w:rPr>
          <w:rFonts w:ascii="Calibri" w:eastAsia="Calibri" w:hAnsi="Calibri" w:cs="Calibri"/>
          <w:b/>
          <w:sz w:val="18"/>
          <w:szCs w:val="18"/>
        </w:rPr>
      </w:pP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LICITACIÓN PÚBLICA LOCAL LPLSCC/HC/002/2023</w:t>
      </w: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SIN CONCURRENCIA DEL COMITÉ</w:t>
      </w:r>
    </w:p>
    <w:p w:rsidR="00CF0EB6"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“ADQUISICIÓN DE AGUA PURIFICADA PARA</w:t>
      </w:r>
      <w:r>
        <w:rPr>
          <w:rFonts w:ascii="Calibri" w:eastAsia="Calibri" w:hAnsi="Calibri" w:cs="Calibri"/>
          <w:b/>
          <w:smallCaps/>
          <w:color w:val="00B050"/>
          <w:sz w:val="18"/>
          <w:szCs w:val="18"/>
        </w:rPr>
        <w:t xml:space="preserve"> EL</w:t>
      </w:r>
      <w:r w:rsidRPr="0005477B">
        <w:rPr>
          <w:rFonts w:ascii="Calibri" w:eastAsia="Calibri" w:hAnsi="Calibri" w:cs="Calibri"/>
          <w:b/>
          <w:smallCaps/>
          <w:color w:val="00B050"/>
          <w:sz w:val="18"/>
          <w:szCs w:val="18"/>
        </w:rPr>
        <w:t xml:space="preserve"> HOGAR CABAÑAS”</w:t>
      </w:r>
    </w:p>
    <w:p w:rsidR="00FA6E21" w:rsidRPr="00FA6E21" w:rsidRDefault="00FA6E21" w:rsidP="00FA6E21">
      <w:pPr>
        <w:jc w:val="center"/>
        <w:rPr>
          <w:rFonts w:ascii="Calibri" w:eastAsia="Calibri" w:hAnsi="Calibri" w:cs="Calibri"/>
          <w:b/>
          <w:smallCaps/>
          <w:color w:val="FF0000"/>
          <w:sz w:val="18"/>
          <w:szCs w:val="18"/>
        </w:rPr>
      </w:pPr>
    </w:p>
    <w:p w:rsidR="00CA70A6" w:rsidRDefault="00CA70A6">
      <w:pPr>
        <w:spacing w:line="276" w:lineRule="auto"/>
        <w:jc w:val="center"/>
        <w:rPr>
          <w:rFonts w:ascii="Calibri" w:eastAsia="Calibri" w:hAnsi="Calibri" w:cs="Calibri"/>
          <w:b/>
          <w:sz w:val="18"/>
          <w:szCs w:val="18"/>
        </w:rPr>
      </w:pPr>
    </w:p>
    <w:p w:rsidR="00B819F1" w:rsidRDefault="00B819F1" w:rsidP="00B819F1">
      <w:pPr>
        <w:spacing w:line="276" w:lineRule="auto"/>
        <w:jc w:val="center"/>
        <w:rPr>
          <w:rFonts w:ascii="Calibri" w:eastAsia="Calibri" w:hAnsi="Calibri" w:cs="Calibri"/>
          <w:b/>
          <w:sz w:val="18"/>
          <w:szCs w:val="18"/>
        </w:rPr>
      </w:pPr>
    </w:p>
    <w:p w:rsidR="00B819F1" w:rsidRPr="00CF0EB6" w:rsidRDefault="00B819F1" w:rsidP="00B819F1">
      <w:pPr>
        <w:spacing w:line="276" w:lineRule="auto"/>
        <w:jc w:val="center"/>
        <w:rPr>
          <w:rFonts w:ascii="Calibri" w:eastAsia="Calibri" w:hAnsi="Calibri" w:cs="Calibri"/>
          <w:b/>
          <w:sz w:val="18"/>
          <w:szCs w:val="18"/>
        </w:rPr>
      </w:pPr>
      <w:r w:rsidRPr="00CF0EB6">
        <w:rPr>
          <w:rFonts w:ascii="Calibri" w:eastAsia="Calibri" w:hAnsi="Calibri" w:cs="Calibri"/>
          <w:b/>
          <w:sz w:val="18"/>
          <w:szCs w:val="18"/>
        </w:rPr>
        <w:t>MANIFIESTO DE CUMPLIMIENTO DE OBLIGACIONES EN MATERIA DEL INFONAVIT</w:t>
      </w:r>
    </w:p>
    <w:p w:rsidR="00CA70A6" w:rsidRPr="00CF0EB6" w:rsidRDefault="00CA70A6">
      <w:pPr>
        <w:spacing w:line="276" w:lineRule="auto"/>
        <w:rPr>
          <w:rFonts w:ascii="Calibri" w:eastAsia="Calibri" w:hAnsi="Calibri" w:cs="Calibri"/>
          <w:b/>
          <w:sz w:val="18"/>
          <w:szCs w:val="18"/>
        </w:rPr>
      </w:pPr>
    </w:p>
    <w:p w:rsidR="00251FF7" w:rsidRPr="00CF0EB6" w:rsidRDefault="00251FF7">
      <w:pPr>
        <w:spacing w:line="276" w:lineRule="auto"/>
        <w:rPr>
          <w:rFonts w:ascii="Calibri" w:eastAsia="Calibri" w:hAnsi="Calibri" w:cs="Calibri"/>
          <w:b/>
          <w:sz w:val="18"/>
          <w:szCs w:val="18"/>
        </w:rPr>
      </w:pPr>
    </w:p>
    <w:p w:rsidR="00251FF7" w:rsidRPr="00CF0EB6" w:rsidRDefault="00251FF7">
      <w:pPr>
        <w:spacing w:line="276" w:lineRule="auto"/>
        <w:rPr>
          <w:rFonts w:ascii="Calibri" w:eastAsia="Calibri" w:hAnsi="Calibri" w:cs="Calibri"/>
          <w:b/>
          <w:sz w:val="18"/>
          <w:szCs w:val="18"/>
        </w:rPr>
      </w:pPr>
    </w:p>
    <w:p w:rsidR="00251FF7" w:rsidRPr="00CF0EB6" w:rsidRDefault="00251FF7">
      <w:pPr>
        <w:spacing w:line="276" w:lineRule="auto"/>
        <w:rPr>
          <w:rFonts w:ascii="Calibri" w:eastAsia="Calibri" w:hAnsi="Calibri" w:cs="Calibri"/>
          <w:b/>
          <w:sz w:val="18"/>
          <w:szCs w:val="18"/>
        </w:rPr>
      </w:pPr>
    </w:p>
    <w:p w:rsidR="00251FF7" w:rsidRPr="00CF0EB6" w:rsidRDefault="00251FF7">
      <w:pPr>
        <w:spacing w:line="276" w:lineRule="auto"/>
        <w:rPr>
          <w:rFonts w:ascii="Calibri" w:eastAsia="Calibri" w:hAnsi="Calibri" w:cs="Calibri"/>
          <w:b/>
          <w:sz w:val="18"/>
          <w:szCs w:val="18"/>
        </w:rPr>
      </w:pPr>
    </w:p>
    <w:p w:rsidR="00CA70A6" w:rsidRPr="00CF0EB6" w:rsidRDefault="00251FF7">
      <w:pPr>
        <w:jc w:val="right"/>
        <w:rPr>
          <w:rFonts w:ascii="Calibri" w:eastAsia="Calibri" w:hAnsi="Calibri" w:cs="Calibri"/>
          <w:sz w:val="18"/>
          <w:szCs w:val="18"/>
        </w:rPr>
      </w:pPr>
      <w:r w:rsidRPr="00CF0EB6">
        <w:rPr>
          <w:rFonts w:ascii="Calibri" w:eastAsia="Calibri" w:hAnsi="Calibri" w:cs="Calibri"/>
          <w:sz w:val="18"/>
          <w:szCs w:val="18"/>
        </w:rPr>
        <w:t>Zapopan</w:t>
      </w:r>
      <w:r w:rsidR="008C3703" w:rsidRPr="00CF0EB6">
        <w:rPr>
          <w:rFonts w:ascii="Calibri" w:eastAsia="Calibri" w:hAnsi="Calibri" w:cs="Calibri"/>
          <w:sz w:val="18"/>
          <w:szCs w:val="18"/>
        </w:rPr>
        <w:t xml:space="preserve"> Jalisco, a ___ de _____ del 202</w:t>
      </w:r>
      <w:r w:rsidR="00C313D2" w:rsidRPr="00CF0EB6">
        <w:rPr>
          <w:rFonts w:ascii="Calibri" w:eastAsia="Calibri" w:hAnsi="Calibri" w:cs="Calibri"/>
          <w:sz w:val="18"/>
          <w:szCs w:val="18"/>
        </w:rPr>
        <w:t>2</w:t>
      </w:r>
      <w:r w:rsidR="008C3703" w:rsidRPr="00CF0EB6">
        <w:rPr>
          <w:rFonts w:ascii="Calibri" w:eastAsia="Calibri" w:hAnsi="Calibri" w:cs="Calibri"/>
          <w:sz w:val="18"/>
          <w:szCs w:val="18"/>
        </w:rPr>
        <w:t>.</w:t>
      </w:r>
    </w:p>
    <w:p w:rsidR="004C3D2F" w:rsidRDefault="004C3D2F" w:rsidP="004C3D2F">
      <w:pPr>
        <w:rPr>
          <w:rFonts w:ascii="Calibri" w:eastAsia="Calibri" w:hAnsi="Calibri" w:cs="Calibri"/>
          <w:b/>
        </w:rPr>
      </w:pPr>
    </w:p>
    <w:p w:rsidR="004C3D2F" w:rsidRDefault="004C3D2F" w:rsidP="004C3D2F">
      <w:pPr>
        <w:rPr>
          <w:rFonts w:ascii="Calibri" w:eastAsia="Calibri" w:hAnsi="Calibri" w:cs="Calibri"/>
          <w:b/>
        </w:rPr>
      </w:pPr>
      <w:r w:rsidRPr="004C3D2F">
        <w:rPr>
          <w:rFonts w:ascii="Calibri" w:eastAsia="Calibri" w:hAnsi="Calibri" w:cs="Calibri"/>
          <w:b/>
        </w:rPr>
        <w:t xml:space="preserve">UNIDAD CENTRALIZADA DE COMPRAS DE HOGAR CABAÑAS </w:t>
      </w:r>
    </w:p>
    <w:p w:rsidR="004C3D2F" w:rsidRDefault="004C3D2F" w:rsidP="004C3D2F">
      <w:pPr>
        <w:rPr>
          <w:rFonts w:ascii="Calibri" w:eastAsia="Calibri" w:hAnsi="Calibri" w:cs="Calibri"/>
          <w:b/>
        </w:rPr>
      </w:pPr>
      <w:r>
        <w:rPr>
          <w:rFonts w:ascii="Calibri" w:eastAsia="Calibri" w:hAnsi="Calibri" w:cs="Calibri"/>
          <w:b/>
        </w:rPr>
        <w:t>PRESENTE.</w:t>
      </w:r>
    </w:p>
    <w:p w:rsidR="00CA70A6" w:rsidRPr="00CF0EB6" w:rsidRDefault="00CA70A6">
      <w:pPr>
        <w:rPr>
          <w:rFonts w:ascii="Calibri" w:eastAsia="Calibri" w:hAnsi="Calibri" w:cs="Calibri"/>
          <w:b/>
        </w:rPr>
      </w:pPr>
    </w:p>
    <w:p w:rsidR="00CA70A6" w:rsidRPr="00CF0EB6" w:rsidRDefault="00CA70A6">
      <w:pPr>
        <w:spacing w:after="60"/>
        <w:jc w:val="both"/>
        <w:rPr>
          <w:rFonts w:ascii="Calibri" w:eastAsia="Calibri" w:hAnsi="Calibri" w:cs="Calibri"/>
        </w:rPr>
      </w:pPr>
    </w:p>
    <w:p w:rsidR="00B819F1" w:rsidRPr="00CF0EB6" w:rsidRDefault="00B819F1" w:rsidP="00B819F1">
      <w:pPr>
        <w:spacing w:after="60"/>
        <w:jc w:val="both"/>
        <w:rPr>
          <w:rFonts w:ascii="Calibri" w:eastAsia="Calibri" w:hAnsi="Calibri" w:cs="Calibri"/>
          <w:b/>
          <w:sz w:val="18"/>
          <w:szCs w:val="18"/>
        </w:rPr>
      </w:pPr>
      <w:r w:rsidRPr="00CF0EB6">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CF0EB6">
        <w:rPr>
          <w:rFonts w:ascii="Calibri" w:eastAsia="Calibri" w:hAnsi="Calibri" w:cs="Calibri"/>
          <w:b/>
          <w:sz w:val="18"/>
          <w:szCs w:val="18"/>
        </w:rPr>
        <w:t xml:space="preserve">. </w:t>
      </w:r>
    </w:p>
    <w:p w:rsidR="00CA70A6" w:rsidRDefault="008C3703">
      <w:pPr>
        <w:spacing w:after="60"/>
        <w:jc w:val="both"/>
        <w:rPr>
          <w:rFonts w:ascii="Calibri" w:eastAsia="Calibri" w:hAnsi="Calibri" w:cs="Calibri"/>
          <w:b/>
        </w:rPr>
      </w:pPr>
      <w:r w:rsidRPr="00CF0EB6">
        <w:rPr>
          <w:rFonts w:ascii="Calibri" w:eastAsia="Calibri" w:hAnsi="Calibri" w:cs="Calibri"/>
        </w:rPr>
        <w:t>.</w:t>
      </w:r>
    </w:p>
    <w:p w:rsidR="00CA70A6" w:rsidRDefault="00CA70A6">
      <w:pPr>
        <w:spacing w:line="276" w:lineRule="auto"/>
        <w:rPr>
          <w:rFonts w:ascii="Calibri" w:eastAsia="Calibri" w:hAnsi="Calibri" w:cs="Calibri"/>
          <w:b/>
        </w:rPr>
      </w:pPr>
    </w:p>
    <w:p w:rsidR="00251FF7" w:rsidRDefault="00251FF7">
      <w:pPr>
        <w:spacing w:line="276" w:lineRule="auto"/>
        <w:rPr>
          <w:rFonts w:ascii="Calibri" w:eastAsia="Calibri" w:hAnsi="Calibri" w:cs="Calibri"/>
          <w:b/>
        </w:rPr>
      </w:pPr>
    </w:p>
    <w:p w:rsidR="00251FF7" w:rsidRDefault="00251FF7">
      <w:pPr>
        <w:spacing w:line="276" w:lineRule="auto"/>
        <w:rPr>
          <w:rFonts w:ascii="Calibri" w:eastAsia="Calibri" w:hAnsi="Calibri" w:cs="Calibri"/>
          <w:b/>
        </w:rPr>
      </w:pPr>
    </w:p>
    <w:p w:rsidR="00CA70A6" w:rsidRDefault="00CA70A6">
      <w:pPr>
        <w:spacing w:line="276" w:lineRule="auto"/>
        <w:rPr>
          <w:rFonts w:ascii="Calibri" w:eastAsia="Calibri" w:hAnsi="Calibri" w:cs="Calibri"/>
          <w:b/>
        </w:rPr>
      </w:pPr>
    </w:p>
    <w:p w:rsidR="00CA70A6" w:rsidRDefault="008C3703">
      <w:pPr>
        <w:spacing w:after="120" w:line="480" w:lineRule="auto"/>
        <w:jc w:val="center"/>
        <w:rPr>
          <w:rFonts w:ascii="Calibri" w:eastAsia="Calibri" w:hAnsi="Calibri" w:cs="Calibri"/>
          <w:b/>
        </w:rPr>
      </w:pPr>
      <w:r>
        <w:rPr>
          <w:rFonts w:ascii="Calibri" w:eastAsia="Calibri" w:hAnsi="Calibri" w:cs="Calibri"/>
          <w:b/>
        </w:rPr>
        <w:t>ATENTAMENTE</w:t>
      </w:r>
    </w:p>
    <w:p w:rsidR="00CA70A6" w:rsidRDefault="008C3703">
      <w:pPr>
        <w:jc w:val="center"/>
        <w:rPr>
          <w:rFonts w:ascii="Calibri" w:eastAsia="Calibri" w:hAnsi="Calibri" w:cs="Calibri"/>
        </w:rPr>
      </w:pPr>
      <w:r>
        <w:rPr>
          <w:rFonts w:ascii="Calibri" w:eastAsia="Calibri" w:hAnsi="Calibri" w:cs="Calibri"/>
        </w:rPr>
        <w:t>_________________________</w:t>
      </w:r>
    </w:p>
    <w:p w:rsidR="00CA70A6" w:rsidRDefault="008C3703">
      <w:pPr>
        <w:jc w:val="center"/>
        <w:rPr>
          <w:rFonts w:ascii="Calibri" w:eastAsia="Calibri" w:hAnsi="Calibri" w:cs="Calibri"/>
        </w:rPr>
      </w:pPr>
      <w:r>
        <w:rPr>
          <w:rFonts w:ascii="Calibri" w:eastAsia="Calibri" w:hAnsi="Calibri" w:cs="Calibri"/>
        </w:rPr>
        <w:t xml:space="preserve">Nombre y firma del Licitante </w:t>
      </w:r>
    </w:p>
    <w:p w:rsidR="00CA70A6" w:rsidRDefault="008C3703">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rsidR="00536760" w:rsidRDefault="00536760">
      <w:pPr>
        <w:rPr>
          <w:rFonts w:ascii="Calibri" w:eastAsia="Calibri" w:hAnsi="Calibri" w:cs="Calibri"/>
          <w:i/>
          <w:sz w:val="18"/>
          <w:szCs w:val="18"/>
        </w:rPr>
      </w:pPr>
      <w:r>
        <w:rPr>
          <w:rFonts w:ascii="Calibri" w:eastAsia="Calibri" w:hAnsi="Calibri" w:cs="Calibri"/>
          <w:i/>
          <w:sz w:val="18"/>
          <w:szCs w:val="18"/>
        </w:rPr>
        <w:br w:type="page"/>
      </w:r>
    </w:p>
    <w:p w:rsidR="00CA70A6" w:rsidRDefault="008C3703">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251FF7" w:rsidRDefault="00251FF7">
      <w:pPr>
        <w:rPr>
          <w:rFonts w:ascii="Calibri" w:eastAsia="Calibri" w:hAnsi="Calibri" w:cs="Calibri"/>
          <w:b/>
          <w:sz w:val="18"/>
          <w:szCs w:val="18"/>
        </w:rPr>
      </w:pP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LICITACIÓN PÚBLICA LOCAL LPLSCC/HC/002/2023</w:t>
      </w: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SIN CONCURRENCIA DEL COMITÉ</w:t>
      </w:r>
    </w:p>
    <w:p w:rsidR="00CF0EB6"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“ADQUISICIÓN DE AGUA PURIFICADA PARA</w:t>
      </w:r>
      <w:r>
        <w:rPr>
          <w:rFonts w:ascii="Calibri" w:eastAsia="Calibri" w:hAnsi="Calibri" w:cs="Calibri"/>
          <w:b/>
          <w:smallCaps/>
          <w:color w:val="00B050"/>
          <w:sz w:val="18"/>
          <w:szCs w:val="18"/>
        </w:rPr>
        <w:t xml:space="preserve"> EL</w:t>
      </w:r>
      <w:r w:rsidRPr="0005477B">
        <w:rPr>
          <w:rFonts w:ascii="Calibri" w:eastAsia="Calibri" w:hAnsi="Calibri" w:cs="Calibri"/>
          <w:b/>
          <w:smallCaps/>
          <w:color w:val="00B050"/>
          <w:sz w:val="18"/>
          <w:szCs w:val="18"/>
        </w:rPr>
        <w:t xml:space="preserve"> HOGAR CABAÑAS”</w:t>
      </w:r>
    </w:p>
    <w:p w:rsidR="00FA6E21" w:rsidRPr="00FA6E21" w:rsidRDefault="00FA6E21" w:rsidP="003F346B">
      <w:pPr>
        <w:rPr>
          <w:rFonts w:ascii="Calibri" w:eastAsia="Calibri" w:hAnsi="Calibri" w:cs="Calibri"/>
          <w:b/>
          <w:smallCaps/>
          <w:color w:val="FF0000"/>
          <w:sz w:val="18"/>
          <w:szCs w:val="18"/>
        </w:rPr>
      </w:pPr>
    </w:p>
    <w:p w:rsidR="00CA70A6" w:rsidRDefault="00CA70A6">
      <w:pPr>
        <w:rPr>
          <w:rFonts w:ascii="Calibri" w:eastAsia="Calibri" w:hAnsi="Calibri" w:cs="Calibri"/>
          <w:b/>
          <w:sz w:val="18"/>
          <w:szCs w:val="18"/>
        </w:rPr>
      </w:pPr>
    </w:p>
    <w:p w:rsidR="00CA70A6" w:rsidRDefault="00CA70A6">
      <w:pPr>
        <w:jc w:val="center"/>
        <w:rPr>
          <w:rFonts w:ascii="Calibri" w:eastAsia="Calibri" w:hAnsi="Calibri" w:cs="Calibri"/>
          <w:b/>
          <w:sz w:val="18"/>
          <w:szCs w:val="18"/>
        </w:rPr>
      </w:pPr>
    </w:p>
    <w:p w:rsidR="00CA70A6" w:rsidRDefault="008C3703">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rsidR="00CA70A6" w:rsidRDefault="008C3703">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rsidR="00CA70A6" w:rsidRDefault="00CA70A6">
      <w:pPr>
        <w:tabs>
          <w:tab w:val="left" w:pos="5812"/>
        </w:tabs>
        <w:ind w:left="4140" w:right="-6"/>
        <w:rPr>
          <w:rFonts w:ascii="Calibri" w:eastAsia="Calibri" w:hAnsi="Calibri" w:cs="Calibri"/>
          <w:sz w:val="18"/>
          <w:szCs w:val="18"/>
        </w:rPr>
      </w:pPr>
    </w:p>
    <w:p w:rsidR="00CA70A6" w:rsidRDefault="00CA70A6">
      <w:pPr>
        <w:tabs>
          <w:tab w:val="left" w:pos="5812"/>
        </w:tabs>
        <w:ind w:left="4140" w:right="-6"/>
        <w:rPr>
          <w:rFonts w:ascii="Calibri" w:eastAsia="Calibri" w:hAnsi="Calibri" w:cs="Calibri"/>
          <w:sz w:val="18"/>
          <w:szCs w:val="18"/>
        </w:rPr>
      </w:pPr>
    </w:p>
    <w:p w:rsidR="00CA70A6" w:rsidRDefault="00CA70A6">
      <w:pPr>
        <w:tabs>
          <w:tab w:val="left" w:pos="5812"/>
        </w:tabs>
        <w:ind w:left="4140" w:right="-6"/>
        <w:rPr>
          <w:rFonts w:ascii="Calibri" w:eastAsia="Calibri" w:hAnsi="Calibri" w:cs="Calibri"/>
          <w:sz w:val="18"/>
          <w:szCs w:val="18"/>
        </w:rPr>
      </w:pPr>
    </w:p>
    <w:p w:rsidR="00CA70A6" w:rsidRDefault="00CA70A6">
      <w:pPr>
        <w:ind w:left="4140"/>
        <w:jc w:val="center"/>
        <w:rPr>
          <w:rFonts w:ascii="Calibri" w:eastAsia="Calibri" w:hAnsi="Calibri" w:cs="Calibri"/>
          <w:sz w:val="18"/>
          <w:szCs w:val="18"/>
        </w:rPr>
      </w:pPr>
    </w:p>
    <w:p w:rsidR="00CA70A6" w:rsidRDefault="00251FF7">
      <w:pPr>
        <w:jc w:val="right"/>
        <w:rPr>
          <w:rFonts w:ascii="Calibri" w:eastAsia="Calibri" w:hAnsi="Calibri" w:cs="Calibri"/>
          <w:sz w:val="18"/>
          <w:szCs w:val="18"/>
        </w:rPr>
      </w:pPr>
      <w:r>
        <w:rPr>
          <w:rFonts w:ascii="Calibri" w:eastAsia="Calibri" w:hAnsi="Calibri" w:cs="Calibri"/>
          <w:sz w:val="18"/>
          <w:szCs w:val="18"/>
        </w:rPr>
        <w:t>Zapopan</w:t>
      </w:r>
      <w:r w:rsidR="00777573">
        <w:rPr>
          <w:rFonts w:ascii="Calibri" w:eastAsia="Calibri" w:hAnsi="Calibri" w:cs="Calibri"/>
          <w:sz w:val="18"/>
          <w:szCs w:val="18"/>
        </w:rPr>
        <w:t>,</w:t>
      </w:r>
      <w:r w:rsidR="008C3703">
        <w:rPr>
          <w:rFonts w:ascii="Calibri" w:eastAsia="Calibri" w:hAnsi="Calibri" w:cs="Calibri"/>
          <w:sz w:val="18"/>
          <w:szCs w:val="18"/>
        </w:rPr>
        <w:t xml:space="preserve"> Jalisco, a ___ de ___ del 202</w:t>
      </w:r>
      <w:r w:rsidR="00C313D2">
        <w:rPr>
          <w:rFonts w:ascii="Calibri" w:eastAsia="Calibri" w:hAnsi="Calibri" w:cs="Calibri"/>
          <w:sz w:val="18"/>
          <w:szCs w:val="18"/>
        </w:rPr>
        <w:t>2</w:t>
      </w:r>
      <w:r w:rsidR="008C3703">
        <w:rPr>
          <w:rFonts w:ascii="Calibri" w:eastAsia="Calibri" w:hAnsi="Calibri" w:cs="Calibri"/>
          <w:sz w:val="18"/>
          <w:szCs w:val="18"/>
        </w:rPr>
        <w:t>.</w:t>
      </w:r>
    </w:p>
    <w:p w:rsidR="00CA70A6" w:rsidRDefault="00CA70A6">
      <w:pPr>
        <w:tabs>
          <w:tab w:val="left" w:pos="5812"/>
        </w:tabs>
        <w:ind w:right="-6"/>
        <w:rPr>
          <w:rFonts w:ascii="Calibri" w:eastAsia="Calibri" w:hAnsi="Calibri" w:cs="Calibri"/>
          <w:b/>
          <w:sz w:val="18"/>
          <w:szCs w:val="18"/>
        </w:rPr>
      </w:pPr>
    </w:p>
    <w:p w:rsidR="00CA70A6" w:rsidRDefault="008C3703">
      <w:pPr>
        <w:tabs>
          <w:tab w:val="left" w:pos="5812"/>
        </w:tabs>
        <w:ind w:right="-6"/>
        <w:jc w:val="center"/>
        <w:rPr>
          <w:rFonts w:ascii="Calibri" w:eastAsia="Calibri" w:hAnsi="Calibri" w:cs="Calibri"/>
          <w:b/>
          <w:sz w:val="18"/>
          <w:szCs w:val="18"/>
        </w:rPr>
      </w:pPr>
      <w:r>
        <w:rPr>
          <w:rFonts w:ascii="Calibri" w:eastAsia="Calibri" w:hAnsi="Calibri" w:cs="Calibri"/>
          <w:b/>
          <w:sz w:val="18"/>
          <w:szCs w:val="18"/>
        </w:rPr>
        <w:t>ANVERSO</w:t>
      </w:r>
    </w:p>
    <w:p w:rsidR="00CA70A6" w:rsidRDefault="00366DFC">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F67F5" w:rsidRDefault="00DF67F5">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left:0;text-align:left;margin-left:112pt;margin-top:2pt;width:257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rsidR="00DF67F5" w:rsidRDefault="00DF67F5">
                      <w:pPr>
                        <w:textDirection w:val="btLr"/>
                      </w:pPr>
                    </w:p>
                  </w:txbxContent>
                </v:textbox>
              </v:rect>
            </w:pict>
          </mc:Fallback>
        </mc:AlternateContent>
      </w:r>
    </w:p>
    <w:p w:rsidR="00CA70A6" w:rsidRDefault="00CA70A6">
      <w:pPr>
        <w:spacing w:before="280"/>
        <w:jc w:val="center"/>
        <w:rPr>
          <w:rFonts w:ascii="Calibri" w:eastAsia="Calibri" w:hAnsi="Calibri" w:cs="Calibri"/>
          <w:b/>
          <w:sz w:val="18"/>
          <w:szCs w:val="18"/>
        </w:rPr>
      </w:pPr>
    </w:p>
    <w:p w:rsidR="00CA70A6" w:rsidRDefault="00CA70A6">
      <w:pPr>
        <w:spacing w:before="280"/>
        <w:jc w:val="center"/>
        <w:rPr>
          <w:rFonts w:ascii="Calibri" w:eastAsia="Calibri" w:hAnsi="Calibri" w:cs="Calibri"/>
          <w:b/>
          <w:sz w:val="18"/>
          <w:szCs w:val="18"/>
        </w:rPr>
      </w:pPr>
    </w:p>
    <w:p w:rsidR="00CA70A6" w:rsidRDefault="00CA70A6">
      <w:pPr>
        <w:spacing w:before="280"/>
        <w:jc w:val="center"/>
        <w:rPr>
          <w:rFonts w:ascii="Calibri" w:eastAsia="Calibri" w:hAnsi="Calibri" w:cs="Calibri"/>
          <w:b/>
          <w:sz w:val="18"/>
          <w:szCs w:val="18"/>
        </w:rPr>
      </w:pPr>
    </w:p>
    <w:p w:rsidR="00CA70A6" w:rsidRDefault="00CA70A6">
      <w:pPr>
        <w:spacing w:before="280"/>
        <w:jc w:val="center"/>
        <w:rPr>
          <w:rFonts w:ascii="Calibri" w:eastAsia="Calibri" w:hAnsi="Calibri" w:cs="Calibri"/>
          <w:b/>
          <w:sz w:val="18"/>
          <w:szCs w:val="18"/>
        </w:rPr>
      </w:pPr>
    </w:p>
    <w:p w:rsidR="00CA70A6" w:rsidRDefault="00CA70A6">
      <w:pPr>
        <w:spacing w:before="280"/>
        <w:jc w:val="center"/>
        <w:rPr>
          <w:rFonts w:ascii="Calibri" w:eastAsia="Calibri" w:hAnsi="Calibri" w:cs="Calibri"/>
          <w:b/>
          <w:sz w:val="18"/>
          <w:szCs w:val="18"/>
        </w:rPr>
      </w:pPr>
    </w:p>
    <w:p w:rsidR="00CA70A6" w:rsidRDefault="008C3703">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CA70A6" w:rsidRDefault="00366DFC">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F67F5" w:rsidRDefault="00DF67F5">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2" o:spid="_x0000_s1027" style="position:absolute;left:0;text-align:left;margin-left:111pt;margin-top:0;width:25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rsidR="00DF67F5" w:rsidRDefault="00DF67F5">
                      <w:pPr>
                        <w:textDirection w:val="btLr"/>
                      </w:pPr>
                    </w:p>
                  </w:txbxContent>
                </v:textbox>
              </v:rect>
            </w:pict>
          </mc:Fallback>
        </mc:AlternateContent>
      </w:r>
    </w:p>
    <w:p w:rsidR="00CA70A6" w:rsidRDefault="00CA70A6">
      <w:pPr>
        <w:spacing w:before="280"/>
        <w:jc w:val="center"/>
        <w:rPr>
          <w:rFonts w:ascii="Calibri" w:eastAsia="Calibri" w:hAnsi="Calibri" w:cs="Calibri"/>
          <w:b/>
          <w:sz w:val="18"/>
          <w:szCs w:val="18"/>
        </w:rPr>
      </w:pPr>
    </w:p>
    <w:p w:rsidR="00CA70A6" w:rsidRDefault="00CA70A6">
      <w:pPr>
        <w:spacing w:before="280"/>
        <w:jc w:val="center"/>
        <w:rPr>
          <w:rFonts w:ascii="Calibri" w:eastAsia="Calibri" w:hAnsi="Calibri" w:cs="Calibri"/>
          <w:b/>
          <w:sz w:val="18"/>
          <w:szCs w:val="18"/>
        </w:rPr>
      </w:pPr>
    </w:p>
    <w:p w:rsidR="00CA70A6" w:rsidRDefault="00CA70A6">
      <w:pPr>
        <w:spacing w:before="280"/>
        <w:jc w:val="center"/>
        <w:rPr>
          <w:rFonts w:ascii="Calibri" w:eastAsia="Calibri" w:hAnsi="Calibri" w:cs="Calibri"/>
          <w:b/>
          <w:sz w:val="18"/>
          <w:szCs w:val="18"/>
        </w:rPr>
      </w:pPr>
    </w:p>
    <w:p w:rsidR="00CA70A6" w:rsidRDefault="00CA70A6">
      <w:pPr>
        <w:spacing w:before="280"/>
        <w:jc w:val="center"/>
        <w:rPr>
          <w:rFonts w:ascii="Calibri" w:eastAsia="Calibri" w:hAnsi="Calibri" w:cs="Calibri"/>
          <w:b/>
          <w:sz w:val="18"/>
          <w:szCs w:val="18"/>
        </w:rPr>
      </w:pPr>
    </w:p>
    <w:p w:rsidR="00CA70A6" w:rsidRDefault="00CA70A6">
      <w:pPr>
        <w:keepNext/>
        <w:rPr>
          <w:rFonts w:ascii="Calibri" w:eastAsia="Calibri" w:hAnsi="Calibri" w:cs="Calibri"/>
          <w:b/>
          <w:i/>
          <w:smallCaps/>
          <w:sz w:val="18"/>
          <w:szCs w:val="18"/>
        </w:rPr>
      </w:pPr>
    </w:p>
    <w:p w:rsidR="00CA70A6" w:rsidRDefault="00CA70A6">
      <w:pPr>
        <w:keepNext/>
        <w:rPr>
          <w:rFonts w:ascii="Calibri" w:eastAsia="Calibri" w:hAnsi="Calibri" w:cs="Calibri"/>
          <w:b/>
          <w:i/>
          <w:smallCaps/>
          <w:sz w:val="18"/>
          <w:szCs w:val="18"/>
        </w:rPr>
      </w:pPr>
    </w:p>
    <w:p w:rsidR="00251FF7" w:rsidRDefault="00251FF7">
      <w:pPr>
        <w:keepNext/>
        <w:rPr>
          <w:rFonts w:ascii="Calibri" w:eastAsia="Calibri" w:hAnsi="Calibri" w:cs="Calibri"/>
          <w:b/>
          <w:i/>
          <w:smallCaps/>
          <w:sz w:val="18"/>
          <w:szCs w:val="18"/>
        </w:rPr>
      </w:pPr>
    </w:p>
    <w:p w:rsidR="00251FF7" w:rsidRDefault="00251FF7">
      <w:pPr>
        <w:keepNext/>
        <w:rPr>
          <w:rFonts w:ascii="Calibri" w:eastAsia="Calibri" w:hAnsi="Calibri" w:cs="Calibri"/>
          <w:b/>
          <w:i/>
          <w:smallCaps/>
          <w:sz w:val="18"/>
          <w:szCs w:val="18"/>
        </w:rPr>
      </w:pPr>
    </w:p>
    <w:p w:rsidR="00251FF7" w:rsidRDefault="00251FF7">
      <w:pPr>
        <w:keepNext/>
        <w:rPr>
          <w:rFonts w:ascii="Calibri" w:eastAsia="Calibri" w:hAnsi="Calibri" w:cs="Calibri"/>
          <w:b/>
          <w:i/>
          <w:smallCaps/>
          <w:sz w:val="18"/>
          <w:szCs w:val="18"/>
        </w:rPr>
      </w:pPr>
    </w:p>
    <w:p w:rsidR="00251FF7" w:rsidRDefault="00251FF7">
      <w:pPr>
        <w:keepNext/>
        <w:rPr>
          <w:rFonts w:ascii="Calibri" w:eastAsia="Calibri" w:hAnsi="Calibri" w:cs="Calibri"/>
          <w:b/>
          <w:i/>
          <w:smallCaps/>
          <w:sz w:val="18"/>
          <w:szCs w:val="18"/>
        </w:rPr>
      </w:pPr>
    </w:p>
    <w:p w:rsidR="00251FF7" w:rsidRDefault="00251FF7">
      <w:pPr>
        <w:keepNext/>
        <w:rPr>
          <w:rFonts w:ascii="Calibri" w:eastAsia="Calibri" w:hAnsi="Calibri" w:cs="Calibri"/>
          <w:b/>
          <w:i/>
          <w:smallCaps/>
          <w:sz w:val="18"/>
          <w:szCs w:val="18"/>
        </w:rPr>
      </w:pPr>
    </w:p>
    <w:p w:rsidR="00CA70A6" w:rsidRDefault="008C3703">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536760" w:rsidRDefault="008C3703" w:rsidP="00536760">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536760" w:rsidRDefault="00536760">
      <w:pPr>
        <w:rPr>
          <w:rFonts w:ascii="Calibri" w:eastAsia="Calibri" w:hAnsi="Calibri" w:cs="Calibri"/>
          <w:b/>
          <w:smallCaps/>
          <w:sz w:val="18"/>
          <w:szCs w:val="18"/>
        </w:rPr>
      </w:pPr>
      <w:r>
        <w:rPr>
          <w:rFonts w:ascii="Calibri" w:eastAsia="Calibri" w:hAnsi="Calibri" w:cs="Calibri"/>
          <w:b/>
          <w:smallCaps/>
          <w:sz w:val="18"/>
          <w:szCs w:val="18"/>
        </w:rPr>
        <w:br w:type="page"/>
      </w:r>
    </w:p>
    <w:p w:rsidR="00CA70A6" w:rsidRDefault="008C3703">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12</w:t>
      </w:r>
    </w:p>
    <w:p w:rsidR="00CA70A6" w:rsidRDefault="00CA70A6">
      <w:pPr>
        <w:rPr>
          <w:rFonts w:ascii="Calibri" w:eastAsia="Calibri" w:hAnsi="Calibri" w:cs="Calibri"/>
          <w:b/>
          <w:color w:val="080808"/>
          <w:sz w:val="18"/>
          <w:szCs w:val="18"/>
        </w:rPr>
      </w:pPr>
    </w:p>
    <w:p w:rsidR="00CA70A6" w:rsidRDefault="00CA70A6">
      <w:pPr>
        <w:jc w:val="center"/>
        <w:rPr>
          <w:rFonts w:ascii="Calibri" w:eastAsia="Calibri" w:hAnsi="Calibri" w:cs="Calibri"/>
          <w:b/>
          <w:sz w:val="18"/>
          <w:szCs w:val="18"/>
        </w:rPr>
      </w:pP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LICITACIÓN PÚBLICA LOCAL LPLSCC/HC/002/2023</w:t>
      </w: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SIN CONCURRENCIA DEL COMITÉ</w:t>
      </w:r>
    </w:p>
    <w:p w:rsidR="00CF0EB6"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“ADQUISICIÓN DE AGUA PURIFICADA PARA</w:t>
      </w:r>
      <w:r>
        <w:rPr>
          <w:rFonts w:ascii="Calibri" w:eastAsia="Calibri" w:hAnsi="Calibri" w:cs="Calibri"/>
          <w:b/>
          <w:smallCaps/>
          <w:color w:val="00B050"/>
          <w:sz w:val="18"/>
          <w:szCs w:val="18"/>
        </w:rPr>
        <w:t xml:space="preserve"> EL</w:t>
      </w:r>
      <w:r w:rsidRPr="0005477B">
        <w:rPr>
          <w:rFonts w:ascii="Calibri" w:eastAsia="Calibri" w:hAnsi="Calibri" w:cs="Calibri"/>
          <w:b/>
          <w:smallCaps/>
          <w:color w:val="00B050"/>
          <w:sz w:val="18"/>
          <w:szCs w:val="18"/>
        </w:rPr>
        <w:t xml:space="preserve"> HOGAR CABAÑAS”</w:t>
      </w:r>
    </w:p>
    <w:p w:rsidR="00B819F1" w:rsidRDefault="00B819F1" w:rsidP="00B819F1">
      <w:pPr>
        <w:spacing w:before="240" w:after="240" w:line="276" w:lineRule="auto"/>
        <w:jc w:val="center"/>
        <w:rPr>
          <w:rFonts w:ascii="Calibri" w:eastAsia="Calibri" w:hAnsi="Calibri" w:cs="Calibri"/>
          <w:b/>
          <w:sz w:val="18"/>
          <w:szCs w:val="18"/>
        </w:rPr>
      </w:pPr>
      <w:r>
        <w:rPr>
          <w:rFonts w:ascii="Calibri" w:eastAsia="Calibri" w:hAnsi="Calibri" w:cs="Calibri"/>
          <w:b/>
          <w:sz w:val="18"/>
          <w:szCs w:val="18"/>
        </w:rPr>
        <w:t xml:space="preserve">ESTRATIFICACIÓN  </w:t>
      </w:r>
    </w:p>
    <w:p w:rsidR="00B819F1" w:rsidRDefault="00B819F1" w:rsidP="00B819F1">
      <w:pPr>
        <w:spacing w:after="240"/>
        <w:jc w:val="both"/>
        <w:rPr>
          <w:rFonts w:ascii="Calibri" w:eastAsia="Calibri" w:hAnsi="Calibri" w:cs="Calibri"/>
          <w:sz w:val="18"/>
          <w:szCs w:val="18"/>
        </w:rPr>
      </w:pPr>
      <w:r>
        <w:rPr>
          <w:rFonts w:ascii="Calibri" w:eastAsia="Calibri" w:hAnsi="Calibri" w:cs="Calibri"/>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B819F1" w:rsidRDefault="00B819F1" w:rsidP="00B819F1">
      <w:pPr>
        <w:spacing w:after="240"/>
        <w:jc w:val="both"/>
        <w:rPr>
          <w:rFonts w:ascii="Calibri" w:eastAsia="Calibri" w:hAnsi="Calibri" w:cs="Calibri"/>
          <w:sz w:val="18"/>
          <w:szCs w:val="18"/>
        </w:rPr>
      </w:pPr>
      <w:r>
        <w:rPr>
          <w:rFonts w:ascii="Calibri" w:eastAsia="Calibri" w:hAnsi="Calibri"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B819F1" w:rsidRPr="00D479B8" w:rsidRDefault="00B819F1" w:rsidP="00B819F1">
      <w:pPr>
        <w:spacing w:after="240"/>
        <w:jc w:val="both"/>
        <w:rPr>
          <w:rFonts w:ascii="Calibri" w:eastAsia="Calibri" w:hAnsi="Calibri" w:cs="Calibri"/>
          <w:sz w:val="18"/>
          <w:szCs w:val="18"/>
        </w:rPr>
      </w:pPr>
      <w:r>
        <w:rPr>
          <w:rFonts w:ascii="Calibri" w:eastAsia="Calibri" w:hAnsi="Calibri"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B819F1" w:rsidRDefault="00B819F1" w:rsidP="00B819F1">
      <w:pPr>
        <w:spacing w:after="120"/>
        <w:jc w:val="center"/>
        <w:rPr>
          <w:rFonts w:ascii="Calibri" w:eastAsia="Calibri" w:hAnsi="Calibri" w:cs="Calibri"/>
          <w:b/>
          <w:sz w:val="18"/>
          <w:szCs w:val="18"/>
        </w:rPr>
      </w:pPr>
      <w:r>
        <w:rPr>
          <w:rFonts w:ascii="Calibri" w:eastAsia="Calibri" w:hAnsi="Calibri" w:cs="Calibri"/>
          <w:b/>
          <w:sz w:val="18"/>
          <w:szCs w:val="18"/>
        </w:rPr>
        <w:t>ATENTAMENTE</w:t>
      </w:r>
    </w:p>
    <w:p w:rsidR="00B819F1" w:rsidRDefault="00B819F1" w:rsidP="00B819F1">
      <w:pPr>
        <w:spacing w:after="240"/>
        <w:jc w:val="center"/>
        <w:rPr>
          <w:rFonts w:ascii="Calibri" w:eastAsia="Calibri" w:hAnsi="Calibri" w:cs="Calibri"/>
          <w:b/>
          <w:sz w:val="18"/>
          <w:szCs w:val="18"/>
        </w:rPr>
      </w:pPr>
      <w:r>
        <w:rPr>
          <w:rFonts w:ascii="Calibri" w:eastAsia="Calibri" w:hAnsi="Calibri" w:cs="Calibri"/>
          <w:b/>
          <w:sz w:val="18"/>
          <w:szCs w:val="18"/>
        </w:rPr>
        <w:t>_________________________</w:t>
      </w:r>
    </w:p>
    <w:p w:rsidR="00B819F1" w:rsidRDefault="00B819F1" w:rsidP="00B819F1">
      <w:pPr>
        <w:spacing w:after="240"/>
        <w:jc w:val="center"/>
        <w:rPr>
          <w:rFonts w:ascii="Calibri" w:eastAsia="Calibri" w:hAnsi="Calibri" w:cs="Calibri"/>
          <w:b/>
          <w:sz w:val="18"/>
          <w:szCs w:val="18"/>
        </w:rPr>
      </w:pPr>
      <w:r>
        <w:rPr>
          <w:rFonts w:ascii="Calibri" w:eastAsia="Calibri" w:hAnsi="Calibri" w:cs="Calibri"/>
          <w:b/>
          <w:sz w:val="18"/>
          <w:szCs w:val="18"/>
        </w:rPr>
        <w:t>Nombre y firma del Licitante</w:t>
      </w:r>
    </w:p>
    <w:p w:rsidR="00B819F1" w:rsidRDefault="00B819F1" w:rsidP="00B819F1">
      <w:pPr>
        <w:spacing w:after="240"/>
        <w:jc w:val="center"/>
        <w:rPr>
          <w:rFonts w:ascii="Calibri" w:eastAsia="Calibri" w:hAnsi="Calibri" w:cs="Calibri"/>
          <w:b/>
          <w:sz w:val="18"/>
          <w:szCs w:val="18"/>
        </w:rPr>
      </w:pPr>
      <w:proofErr w:type="gramStart"/>
      <w:r>
        <w:rPr>
          <w:rFonts w:ascii="Calibri" w:eastAsia="Calibri" w:hAnsi="Calibri" w:cs="Calibri"/>
          <w:b/>
          <w:sz w:val="18"/>
          <w:szCs w:val="18"/>
        </w:rPr>
        <w:t>o</w:t>
      </w:r>
      <w:proofErr w:type="gramEnd"/>
      <w:r>
        <w:rPr>
          <w:rFonts w:ascii="Calibri" w:eastAsia="Calibri" w:hAnsi="Calibri" w:cs="Calibri"/>
          <w:b/>
          <w:sz w:val="18"/>
          <w:szCs w:val="18"/>
        </w:rPr>
        <w:t xml:space="preserve"> Representante Legal </w:t>
      </w:r>
    </w:p>
    <w:p w:rsidR="00B819F1" w:rsidRDefault="00B819F1" w:rsidP="00B819F1">
      <w:pPr>
        <w:spacing w:after="240"/>
        <w:jc w:val="center"/>
        <w:rPr>
          <w:rFonts w:ascii="Calibri" w:eastAsia="Calibri" w:hAnsi="Calibri" w:cs="Calibri"/>
          <w:b/>
          <w:sz w:val="18"/>
          <w:szCs w:val="18"/>
        </w:rPr>
      </w:pPr>
      <w:r>
        <w:rPr>
          <w:rFonts w:ascii="Calibri" w:eastAsia="Calibri" w:hAnsi="Calibri" w:cs="Calibri"/>
          <w:b/>
          <w:sz w:val="18"/>
          <w:szCs w:val="18"/>
        </w:rPr>
        <w:t>Llenar los campos conforme aplique tomando en cuenta los rangos previstos en el Acuerdo antes mencionado.</w:t>
      </w:r>
    </w:p>
    <w:tbl>
      <w:tblPr>
        <w:tblW w:w="101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B819F1" w:rsidTr="000700D5">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9F1" w:rsidRDefault="00B819F1" w:rsidP="000700D5">
            <w:pPr>
              <w:spacing w:after="240"/>
              <w:ind w:left="-120"/>
              <w:jc w:val="center"/>
              <w:rPr>
                <w:rFonts w:ascii="Calibri" w:eastAsia="Calibri" w:hAnsi="Calibri" w:cs="Calibri"/>
                <w:b/>
                <w:sz w:val="18"/>
                <w:szCs w:val="18"/>
              </w:rPr>
            </w:pPr>
            <w:r>
              <w:rPr>
                <w:rFonts w:ascii="Calibri" w:eastAsia="Calibri" w:hAnsi="Calibri" w:cs="Calibri"/>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819F1" w:rsidRDefault="00B819F1" w:rsidP="000700D5">
            <w:pPr>
              <w:ind w:left="60"/>
              <w:jc w:val="both"/>
              <w:rPr>
                <w:rFonts w:ascii="Calibri" w:eastAsia="Calibri" w:hAnsi="Calibri" w:cs="Calibri"/>
                <w:sz w:val="18"/>
                <w:szCs w:val="18"/>
              </w:rPr>
            </w:pPr>
            <w:r>
              <w:rPr>
                <w:rFonts w:ascii="Calibri" w:eastAsia="Calibri" w:hAnsi="Calibri" w:cs="Calibri"/>
                <w:sz w:val="18"/>
                <w:szCs w:val="18"/>
              </w:rPr>
              <w:t>Señalar la fecha de suscripción del documento.</w:t>
            </w:r>
          </w:p>
        </w:tc>
      </w:tr>
      <w:tr w:rsidR="00B819F1" w:rsidTr="000700D5">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Default="00B819F1" w:rsidP="000700D5">
            <w:pPr>
              <w:spacing w:after="240"/>
              <w:ind w:left="-120"/>
              <w:jc w:val="center"/>
              <w:rPr>
                <w:rFonts w:ascii="Calibri" w:eastAsia="Calibri" w:hAnsi="Calibri" w:cs="Calibri"/>
                <w:b/>
                <w:sz w:val="18"/>
                <w:szCs w:val="18"/>
              </w:rPr>
            </w:pPr>
            <w:r>
              <w:rPr>
                <w:rFonts w:ascii="Calibri" w:eastAsia="Calibri" w:hAnsi="Calibri"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Default="00B819F1" w:rsidP="000700D5">
            <w:pPr>
              <w:ind w:left="60"/>
              <w:jc w:val="both"/>
              <w:rPr>
                <w:rFonts w:ascii="Calibri" w:eastAsia="Calibri" w:hAnsi="Calibri" w:cs="Calibri"/>
                <w:sz w:val="18"/>
                <w:szCs w:val="18"/>
              </w:rPr>
            </w:pPr>
            <w:r>
              <w:rPr>
                <w:rFonts w:ascii="Calibri" w:eastAsia="Calibri" w:hAnsi="Calibri" w:cs="Calibri"/>
                <w:sz w:val="18"/>
                <w:szCs w:val="18"/>
              </w:rPr>
              <w:t>Anotar el nombre, razón social o denominación del licitante.</w:t>
            </w:r>
          </w:p>
        </w:tc>
      </w:tr>
      <w:tr w:rsidR="00B819F1" w:rsidTr="000700D5">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Default="00B819F1" w:rsidP="000700D5">
            <w:pPr>
              <w:spacing w:after="240"/>
              <w:ind w:left="-120"/>
              <w:jc w:val="center"/>
              <w:rPr>
                <w:rFonts w:ascii="Calibri" w:eastAsia="Calibri" w:hAnsi="Calibri" w:cs="Calibri"/>
                <w:b/>
                <w:sz w:val="18"/>
                <w:szCs w:val="18"/>
              </w:rPr>
            </w:pPr>
            <w:r>
              <w:rPr>
                <w:rFonts w:ascii="Calibri" w:eastAsia="Calibri" w:hAnsi="Calibri"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Default="00B819F1" w:rsidP="000700D5">
            <w:pPr>
              <w:ind w:left="60"/>
              <w:jc w:val="both"/>
              <w:rPr>
                <w:rFonts w:ascii="Calibri" w:eastAsia="Calibri" w:hAnsi="Calibri" w:cs="Calibri"/>
                <w:sz w:val="18"/>
                <w:szCs w:val="18"/>
              </w:rPr>
            </w:pPr>
            <w:r>
              <w:rPr>
                <w:rFonts w:ascii="Calibri" w:eastAsia="Calibri" w:hAnsi="Calibri" w:cs="Calibri"/>
                <w:sz w:val="18"/>
                <w:szCs w:val="18"/>
              </w:rPr>
              <w:t>Indicar el Registro Federal de Contribuyentes del licitante.</w:t>
            </w:r>
          </w:p>
        </w:tc>
      </w:tr>
      <w:tr w:rsidR="00B819F1" w:rsidTr="000700D5">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Default="00B819F1" w:rsidP="000700D5">
            <w:pPr>
              <w:spacing w:after="240"/>
              <w:ind w:left="-120"/>
              <w:jc w:val="center"/>
              <w:rPr>
                <w:rFonts w:ascii="Calibri" w:eastAsia="Calibri" w:hAnsi="Calibri" w:cs="Calibri"/>
                <w:b/>
                <w:sz w:val="18"/>
                <w:szCs w:val="18"/>
              </w:rPr>
            </w:pPr>
            <w:r>
              <w:rPr>
                <w:rFonts w:ascii="Calibri" w:eastAsia="Calibri" w:hAnsi="Calibri"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Default="00B819F1" w:rsidP="000700D5">
            <w:pPr>
              <w:ind w:left="60"/>
              <w:jc w:val="both"/>
              <w:rPr>
                <w:rFonts w:ascii="Calibri" w:eastAsia="Calibri" w:hAnsi="Calibri" w:cs="Calibri"/>
                <w:color w:val="0000FF"/>
                <w:sz w:val="18"/>
                <w:szCs w:val="18"/>
                <w:u w:val="single"/>
              </w:rPr>
            </w:pPr>
            <w:r>
              <w:rPr>
                <w:rFonts w:ascii="Calibri" w:eastAsia="Calibri" w:hAnsi="Calibri" w:cs="Calibri"/>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rFonts w:ascii="Calibri" w:eastAsia="Calibri" w:hAnsi="Calibri" w:cs="Calibri"/>
                <w:sz w:val="18"/>
                <w:szCs w:val="18"/>
              </w:rPr>
              <w:t>MIPyMES</w:t>
            </w:r>
            <w:proofErr w:type="spellEnd"/>
            <w:r>
              <w:rPr>
                <w:rFonts w:ascii="Calibri" w:eastAsia="Calibri" w:hAnsi="Calibri" w:cs="Calibri"/>
                <w:sz w:val="18"/>
                <w:szCs w:val="18"/>
              </w:rPr>
              <w:t xml:space="preserve"> disponible en la página</w:t>
            </w:r>
            <w:hyperlink r:id="rId15">
              <w:r>
                <w:rPr>
                  <w:rFonts w:ascii="Calibri" w:eastAsia="Calibri" w:hAnsi="Calibri" w:cs="Calibri"/>
                  <w:sz w:val="18"/>
                  <w:szCs w:val="18"/>
                </w:rPr>
                <w:t xml:space="preserve"> </w:t>
              </w:r>
            </w:hyperlink>
            <w:hyperlink r:id="rId16">
              <w:r>
                <w:rPr>
                  <w:rFonts w:ascii="Calibri" w:eastAsia="Calibri" w:hAnsi="Calibri" w:cs="Calibri"/>
                  <w:color w:val="0000FF"/>
                  <w:sz w:val="18"/>
                  <w:szCs w:val="18"/>
                  <w:u w:val="single"/>
                </w:rPr>
                <w:t>http://www.comprasdegobierno.gob.mx/calculadora</w:t>
              </w:r>
            </w:hyperlink>
          </w:p>
          <w:p w:rsidR="00B819F1" w:rsidRDefault="00B819F1" w:rsidP="000700D5">
            <w:pPr>
              <w:ind w:left="60"/>
              <w:jc w:val="both"/>
              <w:rPr>
                <w:rFonts w:ascii="Calibri" w:eastAsia="Calibri" w:hAnsi="Calibri" w:cs="Calibri"/>
                <w:sz w:val="18"/>
                <w:szCs w:val="18"/>
              </w:rPr>
            </w:pPr>
            <w:r>
              <w:rPr>
                <w:rFonts w:ascii="Calibri" w:eastAsia="Calibri" w:hAnsi="Calibri" w:cs="Calibri"/>
                <w:sz w:val="18"/>
                <w:szCs w:val="18"/>
              </w:rPr>
              <w:t>Para el concepto “Trabajadores”, utilizar el total de los trabajadores con los que cuenta la empresa a la fecha de la emisión de la manifestación.</w:t>
            </w:r>
          </w:p>
          <w:p w:rsidR="00B819F1" w:rsidRDefault="00B819F1" w:rsidP="000700D5">
            <w:pPr>
              <w:ind w:left="60"/>
              <w:jc w:val="both"/>
              <w:rPr>
                <w:rFonts w:ascii="Calibri" w:eastAsia="Calibri" w:hAnsi="Calibri" w:cs="Calibri"/>
                <w:sz w:val="18"/>
                <w:szCs w:val="18"/>
              </w:rPr>
            </w:pPr>
            <w:r>
              <w:rPr>
                <w:rFonts w:ascii="Calibri" w:eastAsia="Calibri" w:hAnsi="Calibri" w:cs="Calibri"/>
                <w:sz w:val="18"/>
                <w:szCs w:val="18"/>
              </w:rPr>
              <w:t>Para el concepto “ventas anuales”, utilizar los datos conforme al reporte de su ejercicio fiscal correspondiente a la última declaración anual de impuestos federales, expresados en millones de pesos.</w:t>
            </w:r>
          </w:p>
        </w:tc>
      </w:tr>
      <w:tr w:rsidR="00B819F1" w:rsidTr="000700D5">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Default="00B819F1" w:rsidP="000700D5">
            <w:pPr>
              <w:spacing w:after="240"/>
              <w:ind w:left="-120"/>
              <w:jc w:val="center"/>
              <w:rPr>
                <w:rFonts w:ascii="Calibri" w:eastAsia="Calibri" w:hAnsi="Calibri" w:cs="Calibri"/>
                <w:b/>
                <w:sz w:val="18"/>
                <w:szCs w:val="18"/>
              </w:rPr>
            </w:pPr>
            <w:r>
              <w:rPr>
                <w:rFonts w:ascii="Calibri" w:eastAsia="Calibri" w:hAnsi="Calibri"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Default="00B819F1" w:rsidP="000700D5">
            <w:pPr>
              <w:ind w:left="60"/>
              <w:jc w:val="both"/>
              <w:rPr>
                <w:rFonts w:ascii="Calibri" w:eastAsia="Calibri" w:hAnsi="Calibri" w:cs="Calibri"/>
                <w:sz w:val="18"/>
                <w:szCs w:val="18"/>
              </w:rPr>
            </w:pPr>
            <w:r>
              <w:rPr>
                <w:rFonts w:ascii="Calibri" w:eastAsia="Calibri" w:hAnsi="Calibri" w:cs="Calibri"/>
                <w:sz w:val="18"/>
                <w:szCs w:val="18"/>
              </w:rPr>
              <w:t>Señalar el tamaño de la empresa (Micro, Pequeña o Mediana), conforme al resultado de la operación señalada en el numeral anterior.</w:t>
            </w:r>
          </w:p>
        </w:tc>
      </w:tr>
    </w:tbl>
    <w:p w:rsidR="00536760" w:rsidRDefault="00536760" w:rsidP="00B819F1">
      <w:pPr>
        <w:jc w:val="center"/>
        <w:rPr>
          <w:rFonts w:ascii="Calibri" w:eastAsia="Calibri" w:hAnsi="Calibri" w:cs="Calibri"/>
          <w:b/>
          <w:sz w:val="18"/>
          <w:szCs w:val="18"/>
        </w:rPr>
      </w:pPr>
    </w:p>
    <w:p w:rsidR="00536760" w:rsidRDefault="00536760">
      <w:pPr>
        <w:rPr>
          <w:rFonts w:ascii="Calibri" w:eastAsia="Calibri" w:hAnsi="Calibri" w:cs="Calibri"/>
          <w:b/>
          <w:sz w:val="18"/>
          <w:szCs w:val="18"/>
        </w:rPr>
      </w:pPr>
      <w:r>
        <w:rPr>
          <w:rFonts w:ascii="Calibri" w:eastAsia="Calibri" w:hAnsi="Calibri" w:cs="Calibri"/>
          <w:b/>
          <w:sz w:val="18"/>
          <w:szCs w:val="18"/>
        </w:rPr>
        <w:br w:type="page"/>
      </w:r>
    </w:p>
    <w:p w:rsidR="00B819F1" w:rsidRDefault="00797E9E" w:rsidP="00B819F1">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13</w:t>
      </w:r>
    </w:p>
    <w:p w:rsidR="00B819F1" w:rsidRDefault="00B819F1" w:rsidP="00B819F1">
      <w:pPr>
        <w:rPr>
          <w:rFonts w:ascii="Calibri" w:eastAsia="Calibri" w:hAnsi="Calibri" w:cs="Calibri"/>
          <w:b/>
          <w:color w:val="080808"/>
          <w:sz w:val="18"/>
          <w:szCs w:val="18"/>
        </w:rPr>
      </w:pPr>
    </w:p>
    <w:p w:rsidR="00B819F1" w:rsidRDefault="00B819F1" w:rsidP="00B819F1">
      <w:pPr>
        <w:jc w:val="center"/>
        <w:rPr>
          <w:rFonts w:ascii="Calibri" w:eastAsia="Calibri" w:hAnsi="Calibri" w:cs="Calibri"/>
          <w:b/>
          <w:sz w:val="18"/>
          <w:szCs w:val="18"/>
        </w:rPr>
      </w:pP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LICITACIÓN PÚBLICA LOCAL LPLSCC/HC/002/2023</w:t>
      </w:r>
    </w:p>
    <w:p w:rsidR="00CF0EB6" w:rsidRPr="0005477B"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SIN CONCURRENCIA DEL COMITÉ</w:t>
      </w:r>
    </w:p>
    <w:p w:rsidR="00CF0EB6" w:rsidRDefault="00CF0EB6" w:rsidP="00CF0EB6">
      <w:pPr>
        <w:jc w:val="center"/>
        <w:rPr>
          <w:rFonts w:ascii="Calibri" w:eastAsia="Calibri" w:hAnsi="Calibri" w:cs="Calibri"/>
          <w:b/>
          <w:smallCaps/>
          <w:color w:val="00B050"/>
          <w:sz w:val="18"/>
          <w:szCs w:val="18"/>
        </w:rPr>
      </w:pPr>
      <w:r w:rsidRPr="0005477B">
        <w:rPr>
          <w:rFonts w:ascii="Calibri" w:eastAsia="Calibri" w:hAnsi="Calibri" w:cs="Calibri"/>
          <w:b/>
          <w:smallCaps/>
          <w:color w:val="00B050"/>
          <w:sz w:val="18"/>
          <w:szCs w:val="18"/>
        </w:rPr>
        <w:t>“ADQUISICIÓN DE AGUA PURIFICADA PARA</w:t>
      </w:r>
      <w:r>
        <w:rPr>
          <w:rFonts w:ascii="Calibri" w:eastAsia="Calibri" w:hAnsi="Calibri" w:cs="Calibri"/>
          <w:b/>
          <w:smallCaps/>
          <w:color w:val="00B050"/>
          <w:sz w:val="18"/>
          <w:szCs w:val="18"/>
        </w:rPr>
        <w:t xml:space="preserve"> EL</w:t>
      </w:r>
      <w:r w:rsidRPr="0005477B">
        <w:rPr>
          <w:rFonts w:ascii="Calibri" w:eastAsia="Calibri" w:hAnsi="Calibri" w:cs="Calibri"/>
          <w:b/>
          <w:smallCaps/>
          <w:color w:val="00B050"/>
          <w:sz w:val="18"/>
          <w:szCs w:val="18"/>
        </w:rPr>
        <w:t xml:space="preserve"> HOGAR CABAÑAS”</w:t>
      </w:r>
    </w:p>
    <w:p w:rsidR="00B819F1" w:rsidRDefault="00B819F1" w:rsidP="00B819F1">
      <w:pPr>
        <w:jc w:val="center"/>
        <w:rPr>
          <w:rFonts w:ascii="Calibri" w:eastAsia="Calibri" w:hAnsi="Calibri" w:cs="Calibri"/>
          <w:b/>
          <w:color w:val="FF0000"/>
          <w:sz w:val="18"/>
          <w:szCs w:val="18"/>
        </w:rPr>
      </w:pPr>
    </w:p>
    <w:p w:rsidR="00B819F1" w:rsidRPr="00B819F1" w:rsidRDefault="00B819F1" w:rsidP="00B819F1">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rsidR="00CA70A6" w:rsidRDefault="00CA70A6">
      <w:pPr>
        <w:tabs>
          <w:tab w:val="left" w:pos="5670"/>
        </w:tabs>
        <w:jc w:val="both"/>
        <w:rPr>
          <w:rFonts w:ascii="Calibri" w:eastAsia="Calibri" w:hAnsi="Calibri" w:cs="Calibri"/>
          <w:sz w:val="18"/>
          <w:szCs w:val="18"/>
        </w:rPr>
      </w:pPr>
    </w:p>
    <w:p w:rsidR="00B819F1" w:rsidRDefault="00B819F1">
      <w:pPr>
        <w:jc w:val="right"/>
        <w:rPr>
          <w:rFonts w:ascii="Calibri" w:eastAsia="Calibri" w:hAnsi="Calibri" w:cs="Calibri"/>
          <w:sz w:val="18"/>
          <w:szCs w:val="18"/>
        </w:rPr>
      </w:pPr>
    </w:p>
    <w:p w:rsidR="00CA70A6" w:rsidRDefault="00251FF7">
      <w:pPr>
        <w:jc w:val="right"/>
        <w:rPr>
          <w:rFonts w:ascii="Calibri" w:eastAsia="Calibri" w:hAnsi="Calibri" w:cs="Calibri"/>
          <w:sz w:val="18"/>
          <w:szCs w:val="18"/>
        </w:rPr>
      </w:pPr>
      <w:r>
        <w:rPr>
          <w:rFonts w:ascii="Calibri" w:eastAsia="Calibri" w:hAnsi="Calibri" w:cs="Calibri"/>
          <w:sz w:val="18"/>
          <w:szCs w:val="18"/>
        </w:rPr>
        <w:t>Zapopan</w:t>
      </w:r>
      <w:r w:rsidR="00777573">
        <w:rPr>
          <w:rFonts w:ascii="Calibri" w:eastAsia="Calibri" w:hAnsi="Calibri" w:cs="Calibri"/>
          <w:sz w:val="18"/>
          <w:szCs w:val="18"/>
        </w:rPr>
        <w:t>,</w:t>
      </w:r>
      <w:r w:rsidR="008C3703">
        <w:rPr>
          <w:rFonts w:ascii="Calibri" w:eastAsia="Calibri" w:hAnsi="Calibri" w:cs="Calibri"/>
          <w:sz w:val="18"/>
          <w:szCs w:val="18"/>
        </w:rPr>
        <w:t xml:space="preserve"> Jalisco, a __ de ____ del 202</w:t>
      </w:r>
      <w:r w:rsidR="00C313D2">
        <w:rPr>
          <w:rFonts w:ascii="Calibri" w:eastAsia="Calibri" w:hAnsi="Calibri" w:cs="Calibri"/>
          <w:sz w:val="18"/>
          <w:szCs w:val="18"/>
        </w:rPr>
        <w:t>2</w:t>
      </w:r>
      <w:r w:rsidR="008C3703">
        <w:rPr>
          <w:rFonts w:ascii="Calibri" w:eastAsia="Calibri" w:hAnsi="Calibri" w:cs="Calibri"/>
          <w:sz w:val="18"/>
          <w:szCs w:val="18"/>
        </w:rPr>
        <w:t>.</w:t>
      </w:r>
    </w:p>
    <w:p w:rsidR="00CA70A6" w:rsidRDefault="00CA70A6">
      <w:pPr>
        <w:rPr>
          <w:rFonts w:ascii="Calibri" w:eastAsia="Calibri" w:hAnsi="Calibri" w:cs="Calibri"/>
          <w:b/>
        </w:rPr>
      </w:pPr>
    </w:p>
    <w:p w:rsidR="00251FF7" w:rsidRDefault="00251FF7">
      <w:pPr>
        <w:rPr>
          <w:rFonts w:ascii="Calibri" w:eastAsia="Calibri" w:hAnsi="Calibri" w:cs="Calibri"/>
          <w:b/>
        </w:rPr>
      </w:pPr>
    </w:p>
    <w:p w:rsidR="00251FF7" w:rsidRDefault="00251FF7">
      <w:pPr>
        <w:rPr>
          <w:rFonts w:ascii="Calibri" w:eastAsia="Calibri" w:hAnsi="Calibri" w:cs="Calibri"/>
          <w:b/>
        </w:rPr>
      </w:pPr>
    </w:p>
    <w:p w:rsidR="004C3D2F" w:rsidRDefault="004C3D2F" w:rsidP="004C3D2F">
      <w:pPr>
        <w:rPr>
          <w:rFonts w:ascii="Calibri" w:eastAsia="Calibri" w:hAnsi="Calibri" w:cs="Calibri"/>
          <w:b/>
        </w:rPr>
      </w:pPr>
      <w:r w:rsidRPr="004C3D2F">
        <w:rPr>
          <w:rFonts w:ascii="Calibri" w:eastAsia="Calibri" w:hAnsi="Calibri" w:cs="Calibri"/>
          <w:b/>
        </w:rPr>
        <w:t xml:space="preserve">UNIDAD CENTRALIZADA DE COMPRAS DE HOGAR CABAÑAS </w:t>
      </w:r>
    </w:p>
    <w:p w:rsidR="004C3D2F" w:rsidRDefault="004C3D2F" w:rsidP="004C3D2F">
      <w:pPr>
        <w:rPr>
          <w:rFonts w:ascii="Calibri" w:eastAsia="Calibri" w:hAnsi="Calibri" w:cs="Calibri"/>
          <w:b/>
        </w:rPr>
      </w:pPr>
      <w:r>
        <w:rPr>
          <w:rFonts w:ascii="Calibri" w:eastAsia="Calibri" w:hAnsi="Calibri" w:cs="Calibri"/>
          <w:b/>
        </w:rPr>
        <w:t>PRESENTE.</w:t>
      </w:r>
    </w:p>
    <w:p w:rsidR="00CA70A6" w:rsidRDefault="00CA70A6">
      <w:pPr>
        <w:rPr>
          <w:rFonts w:ascii="Calibri" w:eastAsia="Calibri" w:hAnsi="Calibri" w:cs="Calibri"/>
          <w:b/>
          <w:sz w:val="18"/>
          <w:szCs w:val="18"/>
        </w:rPr>
      </w:pPr>
    </w:p>
    <w:p w:rsidR="00FA4F4B" w:rsidRDefault="00FA4F4B" w:rsidP="00CF0EB6">
      <w:pPr>
        <w:tabs>
          <w:tab w:val="left" w:pos="1"/>
        </w:tabs>
        <w:jc w:val="both"/>
        <w:rPr>
          <w:rFonts w:ascii="Calibri" w:eastAsia="Calibri" w:hAnsi="Calibri" w:cs="Calibri"/>
          <w:sz w:val="18"/>
          <w:szCs w:val="18"/>
        </w:rPr>
      </w:pPr>
    </w:p>
    <w:p w:rsidR="00CF0EB6" w:rsidRDefault="008C3703" w:rsidP="00CF0EB6">
      <w:pPr>
        <w:jc w:val="both"/>
        <w:rPr>
          <w:rFonts w:ascii="Calibri" w:eastAsia="Calibri" w:hAnsi="Calibri" w:cs="Calibri"/>
          <w:b/>
          <w:smallCaps/>
          <w:color w:val="00B050"/>
          <w:sz w:val="18"/>
          <w:szCs w:val="18"/>
        </w:rPr>
      </w:pPr>
      <w:r>
        <w:rPr>
          <w:rFonts w:ascii="Calibri" w:eastAsia="Calibri" w:hAnsi="Calibri" w:cs="Calibri"/>
          <w:sz w:val="18"/>
          <w:szCs w:val="18"/>
        </w:rPr>
        <w:t xml:space="preserve">En cumplimiento con los requisitos establecidos en el presente Proceso de Adquisición para la </w:t>
      </w:r>
      <w:r w:rsidR="005340E2">
        <w:rPr>
          <w:rFonts w:ascii="Calibri" w:eastAsia="Calibri" w:hAnsi="Calibri" w:cs="Calibri"/>
          <w:sz w:val="18"/>
          <w:szCs w:val="18"/>
        </w:rPr>
        <w:t xml:space="preserve">En atención al procedimiento de </w:t>
      </w:r>
      <w:r w:rsidR="00CF0EB6" w:rsidRPr="00B00842">
        <w:rPr>
          <w:rFonts w:ascii="Calibri" w:eastAsia="Calibri" w:hAnsi="Calibri" w:cs="Calibri"/>
          <w:b/>
          <w:smallCaps/>
          <w:color w:val="00B050"/>
          <w:sz w:val="18"/>
          <w:szCs w:val="18"/>
        </w:rPr>
        <w:t>LICITACIÓN PÚBLICA LOCAL LPLSCC/HC/002/2023, SIN CONCURRENCIA DEL COMITÉ, “ADQUISICIÓN DE AGUA PURIFICADA PARA EL HOGAR CABAÑAS”</w:t>
      </w:r>
    </w:p>
    <w:p w:rsidR="00CA70A6" w:rsidRPr="00182C4E" w:rsidRDefault="005340E2" w:rsidP="00182C4E">
      <w:pPr>
        <w:jc w:val="both"/>
        <w:rPr>
          <w:rFonts w:ascii="Calibri" w:eastAsia="Calibri" w:hAnsi="Calibri" w:cs="Calibri"/>
          <w:b/>
          <w:smallCaps/>
          <w:color w:val="FF0000"/>
          <w:sz w:val="18"/>
          <w:szCs w:val="18"/>
        </w:rPr>
      </w:pPr>
      <w:r w:rsidRPr="005721C0">
        <w:rPr>
          <w:rFonts w:ascii="Calibri" w:eastAsia="Calibri" w:hAnsi="Calibri" w:cs="Calibri"/>
          <w:b/>
          <w:smallCaps/>
          <w:color w:val="FF0000"/>
          <w:sz w:val="18"/>
          <w:szCs w:val="18"/>
        </w:rPr>
        <w:t xml:space="preserve"> </w:t>
      </w:r>
      <w:r>
        <w:rPr>
          <w:rFonts w:ascii="Calibri" w:eastAsia="Calibri" w:hAnsi="Calibri" w:cs="Calibri"/>
          <w:sz w:val="18"/>
          <w:szCs w:val="18"/>
        </w:rPr>
        <w:t>(En lo subsecuente “el proceso de licitación”),</w:t>
      </w:r>
      <w:r>
        <w:rPr>
          <w:rFonts w:ascii="Calibri" w:eastAsia="Calibri" w:hAnsi="Calibri" w:cs="Calibri"/>
          <w:b/>
        </w:rPr>
        <w:t xml:space="preserve"> </w:t>
      </w:r>
      <w:r w:rsidR="008C3703">
        <w:rPr>
          <w:rFonts w:ascii="Calibri" w:eastAsia="Calibri" w:hAnsi="Calibri" w:cs="Calibri"/>
          <w:sz w:val="18"/>
          <w:szCs w:val="18"/>
        </w:rPr>
        <w:t xml:space="preserve">por medio del presente  manifiesto  bajo protesta de </w:t>
      </w:r>
      <w:r w:rsidR="002479BC">
        <w:rPr>
          <w:rFonts w:ascii="Calibri" w:eastAsia="Calibri" w:hAnsi="Calibri" w:cs="Calibri"/>
          <w:sz w:val="18"/>
          <w:szCs w:val="18"/>
        </w:rPr>
        <w:t>decir verdad a</w:t>
      </w:r>
      <w:r w:rsidR="008C3703">
        <w:rPr>
          <w:rFonts w:ascii="Calibri" w:eastAsia="Calibri" w:hAnsi="Calibri" w:cs="Calibri"/>
          <w:sz w:val="18"/>
          <w:szCs w:val="18"/>
        </w:rPr>
        <w:t>l</w:t>
      </w:r>
      <w:r w:rsidR="002479BC">
        <w:rPr>
          <w:rFonts w:ascii="Calibri" w:eastAsia="Calibri" w:hAnsi="Calibri" w:cs="Calibri"/>
          <w:sz w:val="18"/>
          <w:szCs w:val="18"/>
        </w:rPr>
        <w:t xml:space="preserve"> Hogar Cabañas</w:t>
      </w:r>
      <w:r w:rsidR="008C3703">
        <w:rPr>
          <w:rFonts w:ascii="Calibri" w:eastAsia="Calibri" w:hAnsi="Calibri" w:cs="Calibri"/>
          <w:sz w:val="18"/>
          <w:szCs w:val="18"/>
        </w:rPr>
        <w:t xml:space="preserve">, que el licitante </w:t>
      </w:r>
      <w:r w:rsidR="008C3703">
        <w:rPr>
          <w:rFonts w:ascii="Calibri" w:eastAsia="Calibri" w:hAnsi="Calibri" w:cs="Calibri"/>
          <w:i/>
          <w:sz w:val="18"/>
          <w:szCs w:val="18"/>
        </w:rPr>
        <w:t>(persona física o moral)</w:t>
      </w:r>
      <w:r w:rsidR="008C3703">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CA70A6" w:rsidRDefault="00CA70A6">
      <w:pPr>
        <w:tabs>
          <w:tab w:val="left" w:pos="1"/>
        </w:tabs>
        <w:jc w:val="both"/>
        <w:rPr>
          <w:rFonts w:ascii="Calibri" w:eastAsia="Calibri" w:hAnsi="Calibri" w:cs="Calibri"/>
          <w:sz w:val="18"/>
          <w:szCs w:val="18"/>
        </w:rPr>
      </w:pPr>
    </w:p>
    <w:p w:rsidR="00CA70A6" w:rsidRDefault="00CA70A6">
      <w:pPr>
        <w:tabs>
          <w:tab w:val="left" w:pos="5670"/>
        </w:tabs>
        <w:jc w:val="both"/>
        <w:rPr>
          <w:rFonts w:ascii="Calibri" w:eastAsia="Calibri" w:hAnsi="Calibri" w:cs="Calibri"/>
          <w:sz w:val="18"/>
          <w:szCs w:val="18"/>
        </w:rPr>
      </w:pPr>
    </w:p>
    <w:p w:rsidR="00251FF7" w:rsidRDefault="00251FF7">
      <w:pPr>
        <w:tabs>
          <w:tab w:val="left" w:pos="5670"/>
        </w:tabs>
        <w:jc w:val="both"/>
        <w:rPr>
          <w:rFonts w:ascii="Calibri" w:eastAsia="Calibri" w:hAnsi="Calibri" w:cs="Calibri"/>
          <w:sz w:val="18"/>
          <w:szCs w:val="18"/>
        </w:rPr>
      </w:pPr>
    </w:p>
    <w:p w:rsidR="00251FF7" w:rsidRDefault="00251FF7">
      <w:pPr>
        <w:tabs>
          <w:tab w:val="left" w:pos="5670"/>
        </w:tabs>
        <w:jc w:val="both"/>
        <w:rPr>
          <w:rFonts w:ascii="Calibri" w:eastAsia="Calibri" w:hAnsi="Calibri" w:cs="Calibri"/>
          <w:sz w:val="18"/>
          <w:szCs w:val="18"/>
        </w:rPr>
      </w:pPr>
    </w:p>
    <w:p w:rsidR="00251FF7" w:rsidRDefault="00251FF7">
      <w:pPr>
        <w:tabs>
          <w:tab w:val="left" w:pos="5670"/>
        </w:tabs>
        <w:jc w:val="both"/>
        <w:rPr>
          <w:rFonts w:ascii="Calibri" w:eastAsia="Calibri" w:hAnsi="Calibri" w:cs="Calibri"/>
          <w:sz w:val="18"/>
          <w:szCs w:val="18"/>
        </w:rPr>
      </w:pPr>
    </w:p>
    <w:p w:rsidR="00251FF7" w:rsidRDefault="00251FF7">
      <w:pPr>
        <w:tabs>
          <w:tab w:val="left" w:pos="5670"/>
        </w:tabs>
        <w:jc w:val="both"/>
        <w:rPr>
          <w:rFonts w:ascii="Calibri" w:eastAsia="Calibri" w:hAnsi="Calibri" w:cs="Calibri"/>
          <w:sz w:val="18"/>
          <w:szCs w:val="18"/>
        </w:rPr>
      </w:pPr>
    </w:p>
    <w:p w:rsidR="00CA70A6" w:rsidRDefault="008C3703">
      <w:pPr>
        <w:jc w:val="center"/>
        <w:rPr>
          <w:rFonts w:ascii="Calibri" w:eastAsia="Calibri" w:hAnsi="Calibri" w:cs="Calibri"/>
          <w:b/>
          <w:sz w:val="18"/>
          <w:szCs w:val="18"/>
        </w:rPr>
      </w:pPr>
      <w:r>
        <w:rPr>
          <w:rFonts w:ascii="Calibri" w:eastAsia="Calibri" w:hAnsi="Calibri" w:cs="Calibri"/>
          <w:b/>
          <w:sz w:val="18"/>
          <w:szCs w:val="18"/>
        </w:rPr>
        <w:t>ATENTAMENTE</w:t>
      </w:r>
    </w:p>
    <w:p w:rsidR="00CA70A6" w:rsidRDefault="00CA70A6">
      <w:pPr>
        <w:jc w:val="center"/>
        <w:rPr>
          <w:rFonts w:ascii="Calibri" w:eastAsia="Calibri" w:hAnsi="Calibri" w:cs="Calibri"/>
          <w:b/>
          <w:sz w:val="18"/>
          <w:szCs w:val="18"/>
        </w:rPr>
      </w:pPr>
    </w:p>
    <w:p w:rsidR="00CA70A6" w:rsidRDefault="00CA70A6">
      <w:pPr>
        <w:jc w:val="center"/>
        <w:rPr>
          <w:rFonts w:ascii="Calibri" w:eastAsia="Calibri" w:hAnsi="Calibri" w:cs="Calibri"/>
          <w:b/>
          <w:sz w:val="18"/>
          <w:szCs w:val="18"/>
        </w:rPr>
      </w:pPr>
    </w:p>
    <w:p w:rsidR="00251FF7" w:rsidRDefault="00251FF7">
      <w:pPr>
        <w:jc w:val="center"/>
        <w:rPr>
          <w:rFonts w:ascii="Calibri" w:eastAsia="Calibri" w:hAnsi="Calibri" w:cs="Calibri"/>
          <w:b/>
          <w:sz w:val="18"/>
          <w:szCs w:val="18"/>
        </w:rPr>
      </w:pPr>
    </w:p>
    <w:p w:rsidR="00251FF7" w:rsidRDefault="00251FF7">
      <w:pPr>
        <w:jc w:val="center"/>
        <w:rPr>
          <w:rFonts w:ascii="Calibri" w:eastAsia="Calibri" w:hAnsi="Calibri" w:cs="Calibri"/>
          <w:b/>
          <w:sz w:val="18"/>
          <w:szCs w:val="18"/>
        </w:rPr>
      </w:pPr>
    </w:p>
    <w:p w:rsidR="00CA70A6" w:rsidRDefault="008C3703">
      <w:pPr>
        <w:jc w:val="center"/>
        <w:rPr>
          <w:rFonts w:ascii="Calibri" w:eastAsia="Calibri" w:hAnsi="Calibri" w:cs="Calibri"/>
          <w:sz w:val="18"/>
          <w:szCs w:val="18"/>
        </w:rPr>
      </w:pPr>
      <w:r>
        <w:rPr>
          <w:rFonts w:ascii="Calibri" w:eastAsia="Calibri" w:hAnsi="Calibri" w:cs="Calibri"/>
          <w:sz w:val="18"/>
          <w:szCs w:val="18"/>
        </w:rPr>
        <w:t>_________________________</w:t>
      </w:r>
    </w:p>
    <w:p w:rsidR="00CA70A6" w:rsidRDefault="008C3703">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CA70A6" w:rsidRDefault="008C3703">
      <w:pPr>
        <w:jc w:val="center"/>
        <w:rPr>
          <w:rFonts w:ascii="Calibri" w:eastAsia="Calibri" w:hAnsi="Calibri" w:cs="Calibri"/>
          <w:sz w:val="18"/>
          <w:szCs w:val="18"/>
        </w:rPr>
      </w:pPr>
      <w:proofErr w:type="gramStart"/>
      <w:r>
        <w:rPr>
          <w:rFonts w:ascii="Calibri" w:eastAsia="Calibri" w:hAnsi="Calibri" w:cs="Calibri"/>
          <w:sz w:val="18"/>
          <w:szCs w:val="18"/>
        </w:rPr>
        <w:t>o</w:t>
      </w:r>
      <w:proofErr w:type="gramEnd"/>
      <w:r>
        <w:rPr>
          <w:rFonts w:ascii="Calibri" w:eastAsia="Calibri" w:hAnsi="Calibri" w:cs="Calibri"/>
          <w:sz w:val="18"/>
          <w:szCs w:val="18"/>
        </w:rPr>
        <w:t xml:space="preserve"> Representante Legal </w:t>
      </w:r>
    </w:p>
    <w:p w:rsidR="00536760" w:rsidRDefault="00536760">
      <w:pPr>
        <w:rPr>
          <w:rFonts w:ascii="Calibri" w:eastAsia="Calibri" w:hAnsi="Calibri" w:cs="Calibri"/>
          <w:i/>
          <w:sz w:val="18"/>
          <w:szCs w:val="18"/>
        </w:rPr>
      </w:pPr>
      <w:r>
        <w:rPr>
          <w:rFonts w:ascii="Calibri" w:eastAsia="Calibri" w:hAnsi="Calibri" w:cs="Calibri"/>
          <w:i/>
          <w:sz w:val="18"/>
          <w:szCs w:val="18"/>
        </w:rPr>
        <w:br w:type="page"/>
      </w:r>
    </w:p>
    <w:p w:rsidR="00CA70A6" w:rsidRDefault="00B819F1">
      <w:pPr>
        <w:jc w:val="center"/>
        <w:rPr>
          <w:rFonts w:ascii="Calibri" w:eastAsia="Calibri" w:hAnsi="Calibri" w:cs="Calibri"/>
          <w:b/>
          <w:sz w:val="18"/>
          <w:szCs w:val="18"/>
        </w:rPr>
      </w:pPr>
      <w:r>
        <w:rPr>
          <w:rFonts w:ascii="Calibri" w:eastAsia="Calibri" w:hAnsi="Calibri" w:cs="Calibri"/>
          <w:b/>
          <w:sz w:val="18"/>
          <w:szCs w:val="18"/>
        </w:rPr>
        <w:lastRenderedPageBreak/>
        <w:t>ANEXO 14</w:t>
      </w:r>
    </w:p>
    <w:p w:rsidR="00CA70A6" w:rsidRDefault="00CA70A6">
      <w:pPr>
        <w:jc w:val="center"/>
        <w:rPr>
          <w:rFonts w:ascii="Calibri" w:eastAsia="Calibri" w:hAnsi="Calibri" w:cs="Calibri"/>
          <w:b/>
          <w:sz w:val="18"/>
          <w:szCs w:val="18"/>
        </w:rPr>
      </w:pPr>
    </w:p>
    <w:p w:rsidR="00CA70A6" w:rsidRDefault="008C3703">
      <w:pPr>
        <w:ind w:left="851" w:hanging="851"/>
        <w:jc w:val="center"/>
        <w:rPr>
          <w:rFonts w:ascii="Calibri" w:eastAsia="Calibri" w:hAnsi="Calibri" w:cs="Calibri"/>
          <w:b/>
          <w:sz w:val="18"/>
          <w:szCs w:val="18"/>
          <w:u w:val="single"/>
        </w:rPr>
      </w:pPr>
      <w:r>
        <w:rPr>
          <w:rFonts w:ascii="Calibri" w:eastAsia="Calibri" w:hAnsi="Calibri" w:cs="Calibri"/>
          <w:b/>
          <w:sz w:val="18"/>
          <w:szCs w:val="18"/>
          <w:u w:val="single"/>
        </w:rPr>
        <w:t xml:space="preserve">TEXTO DE LA FIANZA DEL 10% DE GARANTÍA DE CUMPLIMIENTO DEL CONTRATO  </w:t>
      </w:r>
    </w:p>
    <w:p w:rsidR="00CA70A6" w:rsidRDefault="00CA70A6">
      <w:pPr>
        <w:tabs>
          <w:tab w:val="left" w:pos="6379"/>
        </w:tabs>
        <w:jc w:val="both"/>
        <w:rPr>
          <w:rFonts w:ascii="Calibri" w:eastAsia="Calibri" w:hAnsi="Calibri" w:cs="Calibri"/>
          <w:sz w:val="18"/>
          <w:szCs w:val="18"/>
        </w:rPr>
      </w:pPr>
    </w:p>
    <w:p w:rsidR="00CA70A6" w:rsidRDefault="00CA70A6">
      <w:pPr>
        <w:shd w:val="clear" w:color="auto" w:fill="FFFFFF"/>
        <w:jc w:val="both"/>
        <w:rPr>
          <w:rFonts w:ascii="Calibri" w:eastAsia="Calibri" w:hAnsi="Calibri" w:cs="Calibri"/>
          <w:sz w:val="18"/>
          <w:szCs w:val="18"/>
        </w:rPr>
      </w:pPr>
    </w:p>
    <w:p w:rsidR="00CA70A6" w:rsidRDefault="008C3703">
      <w:pPr>
        <w:shd w:val="clear" w:color="auto" w:fill="FFFFFF"/>
        <w:jc w:val="both"/>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i/>
          <w:sz w:val="18"/>
          <w:szCs w:val="18"/>
          <w:u w:val="single"/>
        </w:rPr>
        <w:t>NOMBRE DE LA AFIANZADORA</w:t>
      </w:r>
      <w:r>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Pr>
          <w:rFonts w:ascii="Calibri" w:eastAsia="Calibri" w:hAnsi="Calibri" w:cs="Calibri"/>
          <w:sz w:val="18"/>
          <w:szCs w:val="18"/>
          <w:u w:val="single"/>
        </w:rPr>
        <w:t>(</w:t>
      </w:r>
      <w:r>
        <w:rPr>
          <w:rFonts w:ascii="Calibri" w:eastAsia="Calibri" w:hAnsi="Calibri" w:cs="Calibri"/>
          <w:i/>
          <w:sz w:val="18"/>
          <w:szCs w:val="18"/>
          <w:u w:val="single"/>
        </w:rPr>
        <w:t>CANTIDAD CON NÚMERO</w:t>
      </w:r>
      <w:r>
        <w:rPr>
          <w:rFonts w:ascii="Calibri" w:eastAsia="Calibri" w:hAnsi="Calibri" w:cs="Calibri"/>
          <w:sz w:val="18"/>
          <w:szCs w:val="18"/>
          <w:u w:val="single"/>
        </w:rPr>
        <w:t xml:space="preserve">) </w:t>
      </w:r>
      <w:r>
        <w:rPr>
          <w:rFonts w:ascii="Calibri" w:eastAsia="Calibri" w:hAnsi="Calibri" w:cs="Calibri"/>
          <w:i/>
          <w:sz w:val="18"/>
          <w:szCs w:val="18"/>
          <w:u w:val="single"/>
        </w:rPr>
        <w:t xml:space="preserve">(CANTIDAD CON LETRA) </w:t>
      </w:r>
      <w:r>
        <w:rPr>
          <w:rFonts w:ascii="Calibri" w:eastAsia="Calibri" w:hAnsi="Calibri" w:cs="Calibri"/>
          <w:b/>
          <w:sz w:val="18"/>
          <w:szCs w:val="18"/>
        </w:rPr>
        <w:t>A FAVOR DEL</w:t>
      </w:r>
      <w:r w:rsidR="002479BC">
        <w:rPr>
          <w:rFonts w:ascii="Calibri" w:eastAsia="Calibri" w:hAnsi="Calibri" w:cs="Calibri"/>
          <w:b/>
          <w:sz w:val="18"/>
          <w:szCs w:val="18"/>
        </w:rPr>
        <w:t xml:space="preserve"> HOGAR CABAÑAS</w:t>
      </w:r>
      <w:r>
        <w:rPr>
          <w:rFonts w:ascii="Calibri" w:eastAsia="Calibri" w:hAnsi="Calibri" w:cs="Calibri"/>
          <w:sz w:val="18"/>
          <w:szCs w:val="18"/>
        </w:rPr>
        <w:t xml:space="preserve"> CON DOMICILIO EN </w:t>
      </w:r>
      <w:r w:rsidR="002479BC">
        <w:rPr>
          <w:rFonts w:ascii="Calibri" w:eastAsia="Calibri" w:hAnsi="Calibri" w:cs="Calibri"/>
          <w:sz w:val="18"/>
          <w:szCs w:val="18"/>
        </w:rPr>
        <w:t>AV. MARIANO OTERO No. 2145 COL. RESIDENCIAL VICTORIA, ZAPOPAN, JAL. C.P. 45089</w:t>
      </w:r>
      <w:r>
        <w:rPr>
          <w:rFonts w:ascii="Calibri" w:eastAsia="Calibri" w:hAnsi="Calibri" w:cs="Calibri"/>
          <w:sz w:val="18"/>
          <w:szCs w:val="18"/>
        </w:rPr>
        <w:t>, A EFECTO DE:</w:t>
      </w:r>
    </w:p>
    <w:p w:rsidR="00CA70A6" w:rsidRDefault="00CA70A6">
      <w:pPr>
        <w:shd w:val="clear" w:color="auto" w:fill="FFFFFF"/>
        <w:jc w:val="both"/>
        <w:rPr>
          <w:rFonts w:ascii="Calibri" w:eastAsia="Calibri" w:hAnsi="Calibri" w:cs="Calibri"/>
          <w:smallCaps/>
          <w:sz w:val="18"/>
          <w:szCs w:val="18"/>
        </w:rPr>
      </w:pPr>
    </w:p>
    <w:p w:rsidR="00485782" w:rsidRDefault="008C3703" w:rsidP="00485782">
      <w:pPr>
        <w:widowControl/>
        <w:shd w:val="clear" w:color="auto" w:fill="FFFFFF"/>
        <w:jc w:val="both"/>
        <w:rPr>
          <w:sz w:val="24"/>
          <w:szCs w:val="24"/>
        </w:rPr>
      </w:pPr>
      <w:r>
        <w:rPr>
          <w:rFonts w:ascii="Calibri" w:eastAsia="Calibri" w:hAnsi="Calibri" w:cs="Calibri"/>
          <w:smallCaps/>
          <w:sz w:val="18"/>
          <w:szCs w:val="18"/>
        </w:rPr>
        <w:t xml:space="preserve">GARANTIZAR POR </w:t>
      </w:r>
      <w:r>
        <w:rPr>
          <w:rFonts w:ascii="Calibri" w:eastAsia="Calibri" w:hAnsi="Calibri" w:cs="Calibri"/>
          <w:smallCaps/>
          <w:sz w:val="18"/>
          <w:szCs w:val="18"/>
          <w:u w:val="single"/>
        </w:rPr>
        <w:t>(</w:t>
      </w:r>
      <w:r>
        <w:rPr>
          <w:rFonts w:ascii="Calibri" w:eastAsia="Calibri" w:hAnsi="Calibri" w:cs="Calibri"/>
          <w:i/>
          <w:smallCaps/>
          <w:sz w:val="18"/>
          <w:szCs w:val="18"/>
          <w:u w:val="single"/>
        </w:rPr>
        <w:t>NOMBRE DEL PROVEEDOR</w:t>
      </w:r>
      <w:r>
        <w:rPr>
          <w:rFonts w:ascii="Calibri" w:eastAsia="Calibri" w:hAnsi="Calibri" w:cs="Calibri"/>
          <w:smallCaps/>
          <w:sz w:val="18"/>
          <w:szCs w:val="18"/>
          <w:u w:val="single"/>
        </w:rPr>
        <w:t>)</w:t>
      </w:r>
      <w:r>
        <w:rPr>
          <w:rFonts w:ascii="Calibri" w:eastAsia="Calibri" w:hAnsi="Calibri" w:cs="Calibri"/>
          <w:smallCaps/>
          <w:sz w:val="18"/>
          <w:szCs w:val="18"/>
        </w:rPr>
        <w:t xml:space="preserve"> CON DOMICILIO EN </w:t>
      </w:r>
      <w:r>
        <w:rPr>
          <w:rFonts w:ascii="Calibri" w:eastAsia="Calibri" w:hAnsi="Calibri" w:cs="Calibri"/>
          <w:sz w:val="18"/>
          <w:szCs w:val="18"/>
        </w:rPr>
        <w:t>___</w:t>
      </w:r>
      <w:r>
        <w:rPr>
          <w:rFonts w:ascii="Calibri" w:eastAsia="Calibri" w:hAnsi="Calibri" w:cs="Calibri"/>
          <w:smallCaps/>
          <w:sz w:val="18"/>
          <w:szCs w:val="18"/>
        </w:rPr>
        <w:t xml:space="preserve">COLONIA </w:t>
      </w:r>
      <w:r>
        <w:rPr>
          <w:rFonts w:ascii="Calibri" w:eastAsia="Calibri" w:hAnsi="Calibri" w:cs="Calibri"/>
          <w:sz w:val="18"/>
          <w:szCs w:val="18"/>
        </w:rPr>
        <w:t>___</w:t>
      </w:r>
      <w:r>
        <w:rPr>
          <w:rFonts w:ascii="Calibri" w:eastAsia="Calibri" w:hAnsi="Calibri" w:cs="Calibri"/>
          <w:smallCaps/>
          <w:sz w:val="18"/>
          <w:szCs w:val="18"/>
        </w:rPr>
        <w:t xml:space="preserve">CIUDAD </w:t>
      </w:r>
      <w:r>
        <w:rPr>
          <w:rFonts w:ascii="Calibri" w:eastAsia="Calibri" w:hAnsi="Calibri" w:cs="Calibri"/>
          <w:sz w:val="18"/>
          <w:szCs w:val="18"/>
        </w:rPr>
        <w:t>___</w:t>
      </w:r>
      <w:r>
        <w:rPr>
          <w:rFonts w:ascii="Calibri" w:eastAsia="Calibri" w:hAnsi="Calibri" w:cs="Calibri"/>
          <w:smallCaps/>
          <w:sz w:val="18"/>
          <w:szCs w:val="18"/>
        </w:rPr>
        <w:t xml:space="preserve">EL FIEL Y EXACTO CUMPLIMIENTO DE TODAS Y CADA UNA DE LAS OBLIGACIONES PACTADAS EN EL CONTRATO </w:t>
      </w:r>
      <w:r>
        <w:rPr>
          <w:rFonts w:ascii="Calibri" w:eastAsia="Calibri" w:hAnsi="Calibri" w:cs="Calibri"/>
          <w:b/>
          <w:smallCaps/>
          <w:sz w:val="18"/>
          <w:szCs w:val="18"/>
        </w:rPr>
        <w:t>NÚMERO</w:t>
      </w:r>
      <w:r>
        <w:rPr>
          <w:rFonts w:ascii="Calibri" w:eastAsia="Calibri" w:hAnsi="Calibri" w:cs="Calibri"/>
          <w:b/>
          <w:sz w:val="18"/>
          <w:szCs w:val="18"/>
        </w:rPr>
        <w:t>____</w:t>
      </w:r>
      <w:r>
        <w:rPr>
          <w:rFonts w:ascii="Calibri" w:eastAsia="Calibri" w:hAnsi="Calibri" w:cs="Calibri"/>
          <w:b/>
          <w:smallCaps/>
          <w:sz w:val="18"/>
          <w:szCs w:val="18"/>
        </w:rPr>
        <w:t>(ANOTAR EL NÚMERO)</w:t>
      </w:r>
      <w:r>
        <w:rPr>
          <w:rFonts w:ascii="Calibri" w:eastAsia="Calibri" w:hAnsi="Calibri" w:cs="Calibri"/>
          <w:b/>
          <w:sz w:val="18"/>
          <w:szCs w:val="18"/>
        </w:rPr>
        <w:t>_____</w:t>
      </w:r>
      <w:r>
        <w:rPr>
          <w:rFonts w:ascii="Calibri" w:eastAsia="Calibri" w:hAnsi="Calibri" w:cs="Calibri"/>
          <w:b/>
          <w:smallCaps/>
          <w:sz w:val="18"/>
          <w:szCs w:val="18"/>
        </w:rPr>
        <w:t xml:space="preserve">, DE FECHA________, CELEBRADO ENTRE NUESTRO FIADO Y EL </w:t>
      </w:r>
      <w:r w:rsidR="00386C29">
        <w:rPr>
          <w:rFonts w:ascii="Calibri" w:eastAsia="Calibri" w:hAnsi="Calibri" w:cs="Calibri"/>
          <w:b/>
          <w:smallCaps/>
          <w:sz w:val="18"/>
          <w:szCs w:val="18"/>
        </w:rPr>
        <w:t>HOGAR CABAÑAS</w:t>
      </w:r>
      <w:r>
        <w:rPr>
          <w:rFonts w:ascii="Calibri" w:eastAsia="Calibri" w:hAnsi="Calibri" w:cs="Calibri"/>
          <w:b/>
          <w:smallCaps/>
          <w:sz w:val="18"/>
          <w:szCs w:val="18"/>
        </w:rPr>
        <w:t>, CON UN IMPORTE TOTAL DE $</w:t>
      </w:r>
      <w:r>
        <w:rPr>
          <w:rFonts w:ascii="Calibri" w:eastAsia="Calibri" w:hAnsi="Calibri" w:cs="Calibri"/>
          <w:b/>
          <w:sz w:val="18"/>
          <w:szCs w:val="18"/>
        </w:rPr>
        <w:t>________</w:t>
      </w:r>
      <w:r>
        <w:rPr>
          <w:rFonts w:ascii="Calibri" w:eastAsia="Calibri" w:hAnsi="Calibri" w:cs="Calibri"/>
          <w:b/>
          <w:smallCaps/>
          <w:sz w:val="18"/>
          <w:szCs w:val="18"/>
        </w:rPr>
        <w:t>.</w:t>
      </w:r>
      <w:r w:rsidR="00485782">
        <w:rPr>
          <w:rFonts w:ascii="Calibri" w:eastAsia="Calibri" w:hAnsi="Calibri" w:cs="Calibri"/>
          <w:b/>
          <w:smallCaps/>
          <w:sz w:val="18"/>
          <w:szCs w:val="18"/>
        </w:rPr>
        <w:t xml:space="preserve"> </w:t>
      </w:r>
      <w:r w:rsidR="00485782">
        <w:rPr>
          <w:rFonts w:ascii="Calibri" w:eastAsia="Calibri" w:hAnsi="Calibri" w:cs="Calibri"/>
          <w:b/>
          <w:sz w:val="18"/>
          <w:szCs w:val="18"/>
        </w:rPr>
        <w:t>ASÍ MISMO, SE ACEPTA SUJETARNOS A LA</w:t>
      </w:r>
      <w:r w:rsidR="00485782">
        <w:rPr>
          <w:rFonts w:ascii="Calibri" w:eastAsia="Calibri" w:hAnsi="Calibri" w:cs="Calibri"/>
          <w:sz w:val="18"/>
          <w:szCs w:val="18"/>
        </w:rPr>
        <w:t xml:space="preserve"> </w:t>
      </w:r>
      <w:r w:rsidR="00485782">
        <w:rPr>
          <w:rFonts w:ascii="Calibri" w:eastAsia="Calibri" w:hAnsi="Calibri" w:cs="Calibri"/>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CA70A6" w:rsidRDefault="00CA70A6">
      <w:pPr>
        <w:shd w:val="clear" w:color="auto" w:fill="FFFFFF"/>
        <w:jc w:val="both"/>
        <w:rPr>
          <w:rFonts w:ascii="Calibri" w:eastAsia="Calibri" w:hAnsi="Calibri" w:cs="Calibri"/>
          <w:smallCaps/>
          <w:sz w:val="18"/>
          <w:szCs w:val="18"/>
        </w:rPr>
      </w:pPr>
    </w:p>
    <w:p w:rsidR="00CA70A6" w:rsidRDefault="008C3703">
      <w:pPr>
        <w:jc w:val="both"/>
        <w:rPr>
          <w:rFonts w:ascii="Calibri" w:eastAsia="Calibri" w:hAnsi="Calibri" w:cs="Calibri"/>
          <w:smallCaps/>
          <w:sz w:val="18"/>
          <w:szCs w:val="18"/>
        </w:rPr>
      </w:pPr>
      <w:r>
        <w:rPr>
          <w:rFonts w:ascii="Calibri" w:eastAsia="Calibri" w:hAnsi="Calibri" w:cs="Calibri"/>
          <w:smallCaps/>
          <w:sz w:val="18"/>
          <w:szCs w:val="18"/>
        </w:rPr>
        <w:t>ESTA FIANZA ESTARÁ EN VIGOR POR 1</w:t>
      </w:r>
      <w:r w:rsidR="005122E0">
        <w:rPr>
          <w:rFonts w:ascii="Calibri" w:eastAsia="Calibri" w:hAnsi="Calibri" w:cs="Calibri"/>
          <w:smallCaps/>
          <w:sz w:val="18"/>
          <w:szCs w:val="18"/>
        </w:rPr>
        <w:t>8</w:t>
      </w:r>
      <w:r>
        <w:rPr>
          <w:rFonts w:ascii="Calibri" w:eastAsia="Calibri" w:hAnsi="Calibri" w:cs="Calibri"/>
          <w:smallCaps/>
          <w:sz w:val="18"/>
          <w:szCs w:val="18"/>
        </w:rPr>
        <w:t xml:space="preserve"> MESES CONTADOS A PARTIR DE LA FECHA DEL CONTRATO. </w:t>
      </w:r>
    </w:p>
    <w:p w:rsidR="00CA70A6" w:rsidRDefault="00CA70A6">
      <w:pPr>
        <w:jc w:val="both"/>
        <w:rPr>
          <w:rFonts w:ascii="Calibri" w:eastAsia="Calibri" w:hAnsi="Calibri" w:cs="Calibri"/>
          <w:smallCaps/>
          <w:sz w:val="18"/>
          <w:szCs w:val="18"/>
        </w:rPr>
      </w:pPr>
    </w:p>
    <w:p w:rsidR="00CA70A6" w:rsidRDefault="008C3703">
      <w:pPr>
        <w:jc w:val="both"/>
        <w:rPr>
          <w:rFonts w:ascii="Calibri" w:eastAsia="Calibri" w:hAnsi="Calibri" w:cs="Calibri"/>
          <w:smallCaps/>
          <w:sz w:val="18"/>
          <w:szCs w:val="18"/>
        </w:rPr>
      </w:pPr>
      <w:r>
        <w:rPr>
          <w:rFonts w:ascii="Calibri" w:eastAsia="Calibri" w:hAnsi="Calibri" w:cs="Calibri"/>
          <w:smallCaps/>
          <w:sz w:val="18"/>
          <w:szCs w:val="18"/>
        </w:rPr>
        <w:t xml:space="preserve">ADICIONALMENTE ESTA FIANZA PODRÁ SER EXIGIBLE EN CUALQUIER TIEMPO PARA GARANTIZAR LAS OBLIGACIONES DEL </w:t>
      </w:r>
      <w:r>
        <w:rPr>
          <w:rFonts w:ascii="Calibri" w:eastAsia="Calibri" w:hAnsi="Calibri" w:cs="Calibri"/>
          <w:b/>
          <w:smallCaps/>
          <w:sz w:val="18"/>
          <w:szCs w:val="18"/>
        </w:rPr>
        <w:t>CONTRATO, BASES Y/O CONVOCATORIA</w:t>
      </w:r>
      <w:r>
        <w:rPr>
          <w:rFonts w:ascii="Calibri" w:eastAsia="Calibri" w:hAnsi="Calibri" w:cs="Calibri"/>
          <w:smallCaps/>
          <w:sz w:val="18"/>
          <w:szCs w:val="18"/>
        </w:rPr>
        <w:t xml:space="preserve"> DEL PROCESO QUE LE DIERON ORIGEN, </w:t>
      </w:r>
      <w:r>
        <w:rPr>
          <w:rFonts w:ascii="Calibri" w:eastAsia="Calibri" w:hAnsi="Calibri" w:cs="Calibri"/>
          <w:b/>
          <w:smallCaps/>
          <w:sz w:val="18"/>
          <w:szCs w:val="18"/>
        </w:rPr>
        <w:t>Y/O</w:t>
      </w:r>
      <w:r>
        <w:rPr>
          <w:rFonts w:ascii="Calibri" w:eastAsia="Calibri" w:hAnsi="Calibri" w:cs="Calibri"/>
          <w:smallCaps/>
          <w:sz w:val="18"/>
          <w:szCs w:val="18"/>
        </w:rPr>
        <w:t xml:space="preserve"> LA BUENA CA</w:t>
      </w:r>
      <w:r w:rsidR="00782958">
        <w:rPr>
          <w:rFonts w:ascii="Calibri" w:eastAsia="Calibri" w:hAnsi="Calibri" w:cs="Calibri"/>
          <w:smallCaps/>
          <w:sz w:val="18"/>
          <w:szCs w:val="18"/>
        </w:rPr>
        <w:t xml:space="preserve">LIDAD EN GENERAL DE LOS </w:t>
      </w:r>
      <w:r w:rsidR="00782958" w:rsidRPr="00CF0EB6">
        <w:rPr>
          <w:rFonts w:ascii="Calibri" w:eastAsia="Calibri" w:hAnsi="Calibri" w:cs="Calibri"/>
          <w:smallCaps/>
          <w:color w:val="00B050"/>
          <w:sz w:val="18"/>
          <w:szCs w:val="18"/>
        </w:rPr>
        <w:t>BIENES</w:t>
      </w:r>
      <w:r>
        <w:rPr>
          <w:rFonts w:ascii="Calibri" w:eastAsia="Calibri" w:hAnsi="Calibri" w:cs="Calibri"/>
          <w:smallCaps/>
          <w:sz w:val="18"/>
          <w:szCs w:val="18"/>
        </w:rPr>
        <w:t xml:space="preserve">, </w:t>
      </w:r>
      <w:r>
        <w:rPr>
          <w:rFonts w:ascii="Calibri" w:eastAsia="Calibri" w:hAnsi="Calibri" w:cs="Calibri"/>
          <w:sz w:val="18"/>
          <w:szCs w:val="18"/>
        </w:rPr>
        <w:t>CUANDO SEAN DE CARACTERÍSTICAS INFERIORES A LAS SOLICITADAS EN LAS</w:t>
      </w:r>
      <w:r>
        <w:rPr>
          <w:rFonts w:ascii="Calibri" w:eastAsia="Calibri" w:hAnsi="Calibri" w:cs="Calibri"/>
          <w:b/>
          <w:sz w:val="18"/>
          <w:szCs w:val="18"/>
        </w:rPr>
        <w:t xml:space="preserve"> BASES Y/O CONVOCATORIA</w:t>
      </w:r>
      <w:r>
        <w:rPr>
          <w:rFonts w:ascii="Calibri" w:eastAsia="Calibri" w:hAnsi="Calibri" w:cs="Calibri"/>
          <w:sz w:val="18"/>
          <w:szCs w:val="18"/>
        </w:rPr>
        <w:t xml:space="preserve"> DEL PROCESO DE ADQUISICIÓN ANTERIORMENTE SEÑALADO Y/O CUANDO DIFIERAN EN PERJUICIO DEL</w:t>
      </w:r>
      <w:r w:rsidR="00386C29">
        <w:rPr>
          <w:rFonts w:ascii="Calibri" w:eastAsia="Calibri" w:hAnsi="Calibri" w:cs="Calibri"/>
          <w:sz w:val="18"/>
          <w:szCs w:val="18"/>
        </w:rPr>
        <w:t xml:space="preserve"> HOGAR CABAÑAS</w:t>
      </w:r>
      <w:r>
        <w:rPr>
          <w:rFonts w:ascii="Calibri" w:eastAsia="Calibri" w:hAnsi="Calibri" w:cs="Calibri"/>
          <w:sz w:val="18"/>
          <w:szCs w:val="18"/>
        </w:rPr>
        <w:t xml:space="preserve">, </w:t>
      </w:r>
      <w:r>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CA70A6" w:rsidRDefault="00CA70A6">
      <w:pPr>
        <w:jc w:val="both"/>
        <w:rPr>
          <w:rFonts w:ascii="Calibri" w:eastAsia="Calibri" w:hAnsi="Calibri" w:cs="Calibri"/>
          <w:smallCaps/>
          <w:sz w:val="18"/>
          <w:szCs w:val="18"/>
        </w:rPr>
      </w:pPr>
    </w:p>
    <w:p w:rsidR="00CA70A6" w:rsidRDefault="008C3703">
      <w:pPr>
        <w:jc w:val="both"/>
        <w:rPr>
          <w:rFonts w:ascii="Calibri" w:eastAsia="Calibri" w:hAnsi="Calibri" w:cs="Calibri"/>
          <w:smallCaps/>
          <w:sz w:val="18"/>
          <w:szCs w:val="18"/>
        </w:rPr>
      </w:pPr>
      <w:r>
        <w:rPr>
          <w:rFonts w:ascii="Calibri" w:eastAsia="Calibri" w:hAnsi="Calibri" w:cs="Calibri"/>
          <w:smallCaps/>
          <w:sz w:val="18"/>
          <w:szCs w:val="18"/>
        </w:rPr>
        <w:t>IGUALMENTE, EN EL CASO QUE SE OTORGUE PRÓRROGA AL CUMPLIMIENTO</w:t>
      </w:r>
      <w:r>
        <w:rPr>
          <w:rFonts w:ascii="Calibri" w:eastAsia="Calibri" w:hAnsi="Calibri" w:cs="Calibri"/>
          <w:b/>
          <w:smallCaps/>
          <w:sz w:val="18"/>
          <w:szCs w:val="18"/>
        </w:rPr>
        <w:t xml:space="preserve"> DEL CONTRATO, </w:t>
      </w:r>
      <w:r>
        <w:rPr>
          <w:rFonts w:ascii="Calibri" w:eastAsia="Calibri" w:hAnsi="Calibri" w:cs="Calibri"/>
          <w:smallCaps/>
          <w:sz w:val="18"/>
          <w:szCs w:val="18"/>
        </w:rPr>
        <w:t>ASÍ COMO DURANTE LA SUBSTANCIACIÓN DE JUICIOS, RECURSOS O IN</w:t>
      </w:r>
      <w:r w:rsidR="00782958">
        <w:rPr>
          <w:rFonts w:ascii="Calibri" w:eastAsia="Calibri" w:hAnsi="Calibri" w:cs="Calibri"/>
          <w:smallCaps/>
          <w:sz w:val="18"/>
          <w:szCs w:val="18"/>
        </w:rPr>
        <w:t xml:space="preserve">CONFORMIDADES DE LOS </w:t>
      </w:r>
      <w:r w:rsidR="00782958" w:rsidRPr="00CF0EB6">
        <w:rPr>
          <w:rFonts w:ascii="Calibri" w:eastAsia="Calibri" w:hAnsi="Calibri" w:cs="Calibri"/>
          <w:smallCaps/>
          <w:color w:val="00B050"/>
          <w:sz w:val="18"/>
          <w:szCs w:val="18"/>
        </w:rPr>
        <w:t>BIENES</w:t>
      </w:r>
      <w:r w:rsidRPr="00CF0EB6">
        <w:rPr>
          <w:rFonts w:ascii="Calibri" w:eastAsia="Calibri" w:hAnsi="Calibri" w:cs="Calibri"/>
          <w:smallCaps/>
          <w:color w:val="00B050"/>
          <w:sz w:val="18"/>
          <w:szCs w:val="18"/>
        </w:rPr>
        <w:t xml:space="preserve"> </w:t>
      </w:r>
      <w:r>
        <w:rPr>
          <w:rFonts w:ascii="Calibri" w:eastAsia="Calibri" w:hAnsi="Calibri" w:cs="Calibri"/>
          <w:smallCaps/>
          <w:sz w:val="18"/>
          <w:szCs w:val="18"/>
        </w:rPr>
        <w:t>CONTRATADOS ESTA FIANZA CONTINUARÁ VIGENTE HASTA SU TOTAL RESOLUCIÓN.</w:t>
      </w:r>
    </w:p>
    <w:p w:rsidR="00CA70A6" w:rsidRDefault="00CA70A6">
      <w:pPr>
        <w:jc w:val="both"/>
        <w:rPr>
          <w:rFonts w:ascii="Calibri" w:eastAsia="Calibri" w:hAnsi="Calibri" w:cs="Calibri"/>
          <w:smallCaps/>
          <w:sz w:val="18"/>
          <w:szCs w:val="18"/>
        </w:rPr>
      </w:pPr>
    </w:p>
    <w:p w:rsidR="00CA70A6" w:rsidRDefault="008C3703">
      <w:pPr>
        <w:jc w:val="both"/>
        <w:rPr>
          <w:rFonts w:ascii="Calibri" w:eastAsia="Calibri" w:hAnsi="Calibri" w:cs="Calibri"/>
          <w:smallCaps/>
          <w:sz w:val="18"/>
          <w:szCs w:val="18"/>
        </w:rPr>
      </w:pPr>
      <w:r>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CA70A6" w:rsidRDefault="00CA70A6">
      <w:pPr>
        <w:rPr>
          <w:rFonts w:ascii="Calibri" w:eastAsia="Calibri" w:hAnsi="Calibri" w:cs="Calibri"/>
          <w:sz w:val="18"/>
          <w:szCs w:val="18"/>
        </w:rPr>
      </w:pPr>
    </w:p>
    <w:p w:rsidR="00CA70A6" w:rsidRDefault="008C3703">
      <w:pPr>
        <w:jc w:val="both"/>
        <w:rPr>
          <w:rFonts w:ascii="Calibri" w:eastAsia="Calibri" w:hAnsi="Calibri" w:cs="Calibri"/>
          <w:sz w:val="18"/>
          <w:szCs w:val="18"/>
        </w:rPr>
      </w:pPr>
      <w:r>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sectPr w:rsidR="00CA70A6" w:rsidSect="000270C1">
      <w:footerReference w:type="default" r:id="rId17"/>
      <w:pgSz w:w="12240" w:h="15840"/>
      <w:pgMar w:top="850" w:right="1043" w:bottom="566" w:left="992"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7F5" w:rsidRDefault="00DF67F5">
      <w:r>
        <w:separator/>
      </w:r>
    </w:p>
  </w:endnote>
  <w:endnote w:type="continuationSeparator" w:id="0">
    <w:p w:rsidR="00DF67F5" w:rsidRDefault="00DF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F5" w:rsidRDefault="00DF67F5">
    <w:pPr>
      <w:pBdr>
        <w:top w:val="nil"/>
        <w:left w:val="nil"/>
        <w:bottom w:val="nil"/>
        <w:right w:val="nil"/>
        <w:between w:val="nil"/>
      </w:pBdr>
      <w:tabs>
        <w:tab w:val="center" w:pos="4419"/>
        <w:tab w:val="right" w:pos="8838"/>
      </w:tabs>
      <w:jc w:val="center"/>
      <w:rPr>
        <w:rFonts w:ascii="Calibri" w:eastAsia="Calibri" w:hAnsi="Calibri" w:cs="Calibri"/>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B131B0">
      <w:rPr>
        <w:rFonts w:ascii="Calibri" w:eastAsia="Calibri" w:hAnsi="Calibri" w:cs="Calibri"/>
        <w:b/>
        <w:noProof/>
        <w:color w:val="000000"/>
      </w:rPr>
      <w:t>30</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B131B0">
      <w:rPr>
        <w:rFonts w:ascii="Calibri" w:eastAsia="Calibri" w:hAnsi="Calibri" w:cs="Calibri"/>
        <w:b/>
        <w:noProof/>
        <w:color w:val="000000"/>
      </w:rPr>
      <w:t>31</w:t>
    </w:r>
    <w:r>
      <w:rPr>
        <w:rFonts w:ascii="Calibri" w:eastAsia="Calibri" w:hAnsi="Calibri" w:cs="Calibri"/>
        <w:b/>
        <w:color w:val="000000"/>
      </w:rPr>
      <w:fldChar w:fldCharType="end"/>
    </w:r>
  </w:p>
  <w:p w:rsidR="00DF67F5" w:rsidRDefault="00DF67F5">
    <w:pPr>
      <w:tabs>
        <w:tab w:val="center" w:pos="4419"/>
        <w:tab w:val="right" w:pos="8838"/>
      </w:tabs>
      <w:spacing w:after="72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7F5" w:rsidRDefault="00DF67F5">
      <w:r>
        <w:separator/>
      </w:r>
    </w:p>
  </w:footnote>
  <w:footnote w:type="continuationSeparator" w:id="0">
    <w:p w:rsidR="00DF67F5" w:rsidRDefault="00DF6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nsid w:val="00000002"/>
    <w:multiLevelType w:val="singleLevel"/>
    <w:tmpl w:val="00000002"/>
    <w:name w:val="WW8Num2"/>
    <w:lvl w:ilvl="0">
      <w:start w:val="1"/>
      <w:numFmt w:val="bullet"/>
      <w:lvlText w:val=""/>
      <w:lvlJc w:val="left"/>
      <w:pPr>
        <w:tabs>
          <w:tab w:val="num" w:pos="0"/>
        </w:tabs>
        <w:ind w:left="216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4">
    <w:nsid w:val="086F3046"/>
    <w:multiLevelType w:val="multilevel"/>
    <w:tmpl w:val="31ACDAD8"/>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232A73"/>
    <w:multiLevelType w:val="multilevel"/>
    <w:tmpl w:val="5DE8139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0D127CE"/>
    <w:multiLevelType w:val="multilevel"/>
    <w:tmpl w:val="7BE0DE08"/>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745250"/>
    <w:multiLevelType w:val="multilevel"/>
    <w:tmpl w:val="231682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46B68D3"/>
    <w:multiLevelType w:val="multilevel"/>
    <w:tmpl w:val="878EE14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6F5DEB"/>
    <w:multiLevelType w:val="hybridMultilevel"/>
    <w:tmpl w:val="795AF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1717C48"/>
    <w:multiLevelType w:val="multilevel"/>
    <w:tmpl w:val="73C274D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1B63D5B"/>
    <w:multiLevelType w:val="multilevel"/>
    <w:tmpl w:val="1530497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4F01FDB"/>
    <w:multiLevelType w:val="multilevel"/>
    <w:tmpl w:val="A53ED4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37433AC7"/>
    <w:multiLevelType w:val="multilevel"/>
    <w:tmpl w:val="4CB40F5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395815"/>
    <w:multiLevelType w:val="multilevel"/>
    <w:tmpl w:val="C40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32B0C63"/>
    <w:multiLevelType w:val="multilevel"/>
    <w:tmpl w:val="A5D2DCA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694561C"/>
    <w:multiLevelType w:val="multilevel"/>
    <w:tmpl w:val="57AE402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8680CBE"/>
    <w:multiLevelType w:val="multilevel"/>
    <w:tmpl w:val="17F6B9B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A67269C"/>
    <w:multiLevelType w:val="multilevel"/>
    <w:tmpl w:val="BB92528A"/>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4B7F1D8E"/>
    <w:multiLevelType w:val="multilevel"/>
    <w:tmpl w:val="14F20E7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502739DB"/>
    <w:multiLevelType w:val="multilevel"/>
    <w:tmpl w:val="80E4359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6993EB1"/>
    <w:multiLevelType w:val="multilevel"/>
    <w:tmpl w:val="93E8D27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703F5EB3"/>
    <w:multiLevelType w:val="multilevel"/>
    <w:tmpl w:val="84121914"/>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925DD5"/>
    <w:multiLevelType w:val="hybridMultilevel"/>
    <w:tmpl w:val="93744B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143061"/>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7995217D"/>
    <w:multiLevelType w:val="hybridMultilevel"/>
    <w:tmpl w:val="C8B2C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AFC794B"/>
    <w:multiLevelType w:val="multilevel"/>
    <w:tmpl w:val="1142675E"/>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E7F235B"/>
    <w:multiLevelType w:val="hybridMultilevel"/>
    <w:tmpl w:val="07966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0"/>
  </w:num>
  <w:num w:numId="4">
    <w:abstractNumId w:val="17"/>
  </w:num>
  <w:num w:numId="5">
    <w:abstractNumId w:val="19"/>
  </w:num>
  <w:num w:numId="6">
    <w:abstractNumId w:val="35"/>
  </w:num>
  <w:num w:numId="7">
    <w:abstractNumId w:val="29"/>
  </w:num>
  <w:num w:numId="8">
    <w:abstractNumId w:val="39"/>
  </w:num>
  <w:num w:numId="9">
    <w:abstractNumId w:val="20"/>
  </w:num>
  <w:num w:numId="10">
    <w:abstractNumId w:val="36"/>
  </w:num>
  <w:num w:numId="11">
    <w:abstractNumId w:val="28"/>
  </w:num>
  <w:num w:numId="12">
    <w:abstractNumId w:val="4"/>
  </w:num>
  <w:num w:numId="13">
    <w:abstractNumId w:val="9"/>
  </w:num>
  <w:num w:numId="14">
    <w:abstractNumId w:val="24"/>
  </w:num>
  <w:num w:numId="15">
    <w:abstractNumId w:val="16"/>
  </w:num>
  <w:num w:numId="16">
    <w:abstractNumId w:val="13"/>
  </w:num>
  <w:num w:numId="17">
    <w:abstractNumId w:val="25"/>
  </w:num>
  <w:num w:numId="18">
    <w:abstractNumId w:val="0"/>
  </w:num>
  <w:num w:numId="19">
    <w:abstractNumId w:val="1"/>
  </w:num>
  <w:num w:numId="20">
    <w:abstractNumId w:val="2"/>
  </w:num>
  <w:num w:numId="21">
    <w:abstractNumId w:val="3"/>
  </w:num>
  <w:num w:numId="22">
    <w:abstractNumId w:val="15"/>
  </w:num>
  <w:num w:numId="23">
    <w:abstractNumId w:val="38"/>
  </w:num>
  <w:num w:numId="24">
    <w:abstractNumId w:val="44"/>
  </w:num>
  <w:num w:numId="25">
    <w:abstractNumId w:val="22"/>
  </w:num>
  <w:num w:numId="26">
    <w:abstractNumId w:val="6"/>
  </w:num>
  <w:num w:numId="27">
    <w:abstractNumId w:val="43"/>
  </w:num>
  <w:num w:numId="28">
    <w:abstractNumId w:val="5"/>
  </w:num>
  <w:num w:numId="29">
    <w:abstractNumId w:val="14"/>
  </w:num>
  <w:num w:numId="30">
    <w:abstractNumId w:val="34"/>
  </w:num>
  <w:num w:numId="31">
    <w:abstractNumId w:val="26"/>
  </w:num>
  <w:num w:numId="32">
    <w:abstractNumId w:val="41"/>
  </w:num>
  <w:num w:numId="33">
    <w:abstractNumId w:val="37"/>
  </w:num>
  <w:num w:numId="34">
    <w:abstractNumId w:val="11"/>
  </w:num>
  <w:num w:numId="35">
    <w:abstractNumId w:val="32"/>
  </w:num>
  <w:num w:numId="36">
    <w:abstractNumId w:val="7"/>
  </w:num>
  <w:num w:numId="37">
    <w:abstractNumId w:val="8"/>
  </w:num>
  <w:num w:numId="38">
    <w:abstractNumId w:val="18"/>
  </w:num>
  <w:num w:numId="39">
    <w:abstractNumId w:val="40"/>
  </w:num>
  <w:num w:numId="40">
    <w:abstractNumId w:val="31"/>
  </w:num>
  <w:num w:numId="41">
    <w:abstractNumId w:val="42"/>
  </w:num>
  <w:num w:numId="42">
    <w:abstractNumId w:val="21"/>
  </w:num>
  <w:num w:numId="43">
    <w:abstractNumId w:val="23"/>
  </w:num>
  <w:num w:numId="44">
    <w:abstractNumId w:val="1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A6"/>
    <w:rsid w:val="000257B9"/>
    <w:rsid w:val="000270C1"/>
    <w:rsid w:val="00027388"/>
    <w:rsid w:val="00030880"/>
    <w:rsid w:val="00031B22"/>
    <w:rsid w:val="0005477B"/>
    <w:rsid w:val="00056D7A"/>
    <w:rsid w:val="000676D0"/>
    <w:rsid w:val="000700D5"/>
    <w:rsid w:val="00080D49"/>
    <w:rsid w:val="00085327"/>
    <w:rsid w:val="00085911"/>
    <w:rsid w:val="00085EEA"/>
    <w:rsid w:val="0009742E"/>
    <w:rsid w:val="000A2CCF"/>
    <w:rsid w:val="000B0CA9"/>
    <w:rsid w:val="000B14FC"/>
    <w:rsid w:val="000D222A"/>
    <w:rsid w:val="000E75AC"/>
    <w:rsid w:val="000F3AFE"/>
    <w:rsid w:val="000F3F07"/>
    <w:rsid w:val="00112972"/>
    <w:rsid w:val="001162F5"/>
    <w:rsid w:val="00125942"/>
    <w:rsid w:val="0012674C"/>
    <w:rsid w:val="00131997"/>
    <w:rsid w:val="001411EF"/>
    <w:rsid w:val="001441E6"/>
    <w:rsid w:val="001624EB"/>
    <w:rsid w:val="00166388"/>
    <w:rsid w:val="00174310"/>
    <w:rsid w:val="001759FF"/>
    <w:rsid w:val="00182C4E"/>
    <w:rsid w:val="001830A1"/>
    <w:rsid w:val="00185534"/>
    <w:rsid w:val="00191DE9"/>
    <w:rsid w:val="001B3FAA"/>
    <w:rsid w:val="001B597D"/>
    <w:rsid w:val="001E1293"/>
    <w:rsid w:val="001E1F69"/>
    <w:rsid w:val="001E45C0"/>
    <w:rsid w:val="001F19DE"/>
    <w:rsid w:val="001F50E2"/>
    <w:rsid w:val="0020572A"/>
    <w:rsid w:val="00213643"/>
    <w:rsid w:val="002141CF"/>
    <w:rsid w:val="002166A9"/>
    <w:rsid w:val="00222878"/>
    <w:rsid w:val="0022566B"/>
    <w:rsid w:val="00225E7A"/>
    <w:rsid w:val="00227203"/>
    <w:rsid w:val="00230F56"/>
    <w:rsid w:val="002332CB"/>
    <w:rsid w:val="002479BC"/>
    <w:rsid w:val="00251FF7"/>
    <w:rsid w:val="00257DE0"/>
    <w:rsid w:val="002642A5"/>
    <w:rsid w:val="00266B7B"/>
    <w:rsid w:val="00270A25"/>
    <w:rsid w:val="00286860"/>
    <w:rsid w:val="00286C01"/>
    <w:rsid w:val="002B09F0"/>
    <w:rsid w:val="002E0BF8"/>
    <w:rsid w:val="002E19F0"/>
    <w:rsid w:val="002F07B7"/>
    <w:rsid w:val="003036C1"/>
    <w:rsid w:val="003077E7"/>
    <w:rsid w:val="00311804"/>
    <w:rsid w:val="003148B1"/>
    <w:rsid w:val="00325747"/>
    <w:rsid w:val="00326C66"/>
    <w:rsid w:val="00326FFD"/>
    <w:rsid w:val="00340E0C"/>
    <w:rsid w:val="00355CE1"/>
    <w:rsid w:val="00366DFC"/>
    <w:rsid w:val="003742A7"/>
    <w:rsid w:val="0038378B"/>
    <w:rsid w:val="00386C29"/>
    <w:rsid w:val="00395D40"/>
    <w:rsid w:val="003A2AA7"/>
    <w:rsid w:val="003A6A64"/>
    <w:rsid w:val="003B67E4"/>
    <w:rsid w:val="003D1A04"/>
    <w:rsid w:val="003E3574"/>
    <w:rsid w:val="003F346B"/>
    <w:rsid w:val="004018E6"/>
    <w:rsid w:val="00403707"/>
    <w:rsid w:val="00404302"/>
    <w:rsid w:val="00406D70"/>
    <w:rsid w:val="00412B4A"/>
    <w:rsid w:val="00416D3A"/>
    <w:rsid w:val="00440B90"/>
    <w:rsid w:val="00445AB7"/>
    <w:rsid w:val="00457C69"/>
    <w:rsid w:val="00472FB3"/>
    <w:rsid w:val="00481967"/>
    <w:rsid w:val="00485782"/>
    <w:rsid w:val="00491602"/>
    <w:rsid w:val="004A395D"/>
    <w:rsid w:val="004A4450"/>
    <w:rsid w:val="004B3E59"/>
    <w:rsid w:val="004B64A8"/>
    <w:rsid w:val="004B70BC"/>
    <w:rsid w:val="004C3D2F"/>
    <w:rsid w:val="004E373E"/>
    <w:rsid w:val="004E441C"/>
    <w:rsid w:val="0050135A"/>
    <w:rsid w:val="005122E0"/>
    <w:rsid w:val="00513421"/>
    <w:rsid w:val="005142E3"/>
    <w:rsid w:val="00524023"/>
    <w:rsid w:val="005247B1"/>
    <w:rsid w:val="00530D39"/>
    <w:rsid w:val="005340E2"/>
    <w:rsid w:val="00536760"/>
    <w:rsid w:val="005409DA"/>
    <w:rsid w:val="0054441A"/>
    <w:rsid w:val="00544F44"/>
    <w:rsid w:val="005456EB"/>
    <w:rsid w:val="00550ED6"/>
    <w:rsid w:val="00552902"/>
    <w:rsid w:val="005721C0"/>
    <w:rsid w:val="00574BED"/>
    <w:rsid w:val="00584191"/>
    <w:rsid w:val="005A1869"/>
    <w:rsid w:val="005A211D"/>
    <w:rsid w:val="005B049F"/>
    <w:rsid w:val="005B2F86"/>
    <w:rsid w:val="005D79EC"/>
    <w:rsid w:val="005E3DD7"/>
    <w:rsid w:val="005E65A9"/>
    <w:rsid w:val="005F560A"/>
    <w:rsid w:val="005F6971"/>
    <w:rsid w:val="00614B97"/>
    <w:rsid w:val="00615853"/>
    <w:rsid w:val="00634846"/>
    <w:rsid w:val="00634AE8"/>
    <w:rsid w:val="00645E57"/>
    <w:rsid w:val="006622A9"/>
    <w:rsid w:val="006667E2"/>
    <w:rsid w:val="006803CA"/>
    <w:rsid w:val="0068049F"/>
    <w:rsid w:val="00692D46"/>
    <w:rsid w:val="006A7910"/>
    <w:rsid w:val="006B3AF2"/>
    <w:rsid w:val="006B779B"/>
    <w:rsid w:val="006C3BD5"/>
    <w:rsid w:val="006D05C1"/>
    <w:rsid w:val="006D7DA7"/>
    <w:rsid w:val="006F0296"/>
    <w:rsid w:val="007007B6"/>
    <w:rsid w:val="00705AC7"/>
    <w:rsid w:val="00706150"/>
    <w:rsid w:val="0071382B"/>
    <w:rsid w:val="007175AC"/>
    <w:rsid w:val="00727911"/>
    <w:rsid w:val="00727B7A"/>
    <w:rsid w:val="00737EE9"/>
    <w:rsid w:val="00751AFF"/>
    <w:rsid w:val="00752E81"/>
    <w:rsid w:val="0076130F"/>
    <w:rsid w:val="00765A8B"/>
    <w:rsid w:val="007710D6"/>
    <w:rsid w:val="00773DAD"/>
    <w:rsid w:val="00777573"/>
    <w:rsid w:val="00782958"/>
    <w:rsid w:val="00785843"/>
    <w:rsid w:val="00797E9E"/>
    <w:rsid w:val="007C3EB6"/>
    <w:rsid w:val="007C7D09"/>
    <w:rsid w:val="007E3137"/>
    <w:rsid w:val="00800396"/>
    <w:rsid w:val="00807F4D"/>
    <w:rsid w:val="008133AE"/>
    <w:rsid w:val="00831539"/>
    <w:rsid w:val="008343D4"/>
    <w:rsid w:val="00841E40"/>
    <w:rsid w:val="008447C3"/>
    <w:rsid w:val="0084522C"/>
    <w:rsid w:val="0084706C"/>
    <w:rsid w:val="00853CE2"/>
    <w:rsid w:val="0086529F"/>
    <w:rsid w:val="008758DE"/>
    <w:rsid w:val="00884732"/>
    <w:rsid w:val="00895150"/>
    <w:rsid w:val="008A2FE1"/>
    <w:rsid w:val="008A6460"/>
    <w:rsid w:val="008B149B"/>
    <w:rsid w:val="008B2E04"/>
    <w:rsid w:val="008B3813"/>
    <w:rsid w:val="008B4A14"/>
    <w:rsid w:val="008C279A"/>
    <w:rsid w:val="008C3703"/>
    <w:rsid w:val="008C7656"/>
    <w:rsid w:val="008D6A3F"/>
    <w:rsid w:val="008D6DEA"/>
    <w:rsid w:val="0091772B"/>
    <w:rsid w:val="009249D2"/>
    <w:rsid w:val="00944C44"/>
    <w:rsid w:val="00947D6B"/>
    <w:rsid w:val="00955A32"/>
    <w:rsid w:val="00956256"/>
    <w:rsid w:val="00972C4E"/>
    <w:rsid w:val="00974B60"/>
    <w:rsid w:val="00993F52"/>
    <w:rsid w:val="009B0140"/>
    <w:rsid w:val="009C3DAB"/>
    <w:rsid w:val="009C4320"/>
    <w:rsid w:val="009D6BF1"/>
    <w:rsid w:val="009E5A31"/>
    <w:rsid w:val="009E7DD2"/>
    <w:rsid w:val="00A06DC4"/>
    <w:rsid w:val="00A34F92"/>
    <w:rsid w:val="00A37130"/>
    <w:rsid w:val="00A43ACF"/>
    <w:rsid w:val="00A56ECA"/>
    <w:rsid w:val="00A6319A"/>
    <w:rsid w:val="00A779E0"/>
    <w:rsid w:val="00A852FF"/>
    <w:rsid w:val="00A96377"/>
    <w:rsid w:val="00AA78C2"/>
    <w:rsid w:val="00AB2D18"/>
    <w:rsid w:val="00AB5AF2"/>
    <w:rsid w:val="00AC0CB2"/>
    <w:rsid w:val="00AC20C7"/>
    <w:rsid w:val="00AC3706"/>
    <w:rsid w:val="00AD3BC4"/>
    <w:rsid w:val="00AE67D6"/>
    <w:rsid w:val="00AF042E"/>
    <w:rsid w:val="00AF2931"/>
    <w:rsid w:val="00B00842"/>
    <w:rsid w:val="00B05C31"/>
    <w:rsid w:val="00B131B0"/>
    <w:rsid w:val="00B13935"/>
    <w:rsid w:val="00B2450F"/>
    <w:rsid w:val="00B26129"/>
    <w:rsid w:val="00B303CE"/>
    <w:rsid w:val="00B456F0"/>
    <w:rsid w:val="00B67997"/>
    <w:rsid w:val="00B778C2"/>
    <w:rsid w:val="00B819F1"/>
    <w:rsid w:val="00B838E8"/>
    <w:rsid w:val="00B85BCF"/>
    <w:rsid w:val="00B943C7"/>
    <w:rsid w:val="00BA066F"/>
    <w:rsid w:val="00BA4380"/>
    <w:rsid w:val="00BA78A8"/>
    <w:rsid w:val="00BB5DF0"/>
    <w:rsid w:val="00BD587B"/>
    <w:rsid w:val="00BE4944"/>
    <w:rsid w:val="00BE714B"/>
    <w:rsid w:val="00BF63BE"/>
    <w:rsid w:val="00C30E92"/>
    <w:rsid w:val="00C313D2"/>
    <w:rsid w:val="00C359E1"/>
    <w:rsid w:val="00C37CE9"/>
    <w:rsid w:val="00C479E0"/>
    <w:rsid w:val="00C513D9"/>
    <w:rsid w:val="00C7008B"/>
    <w:rsid w:val="00C70EC0"/>
    <w:rsid w:val="00C72A40"/>
    <w:rsid w:val="00C82C0F"/>
    <w:rsid w:val="00C87B81"/>
    <w:rsid w:val="00C916A0"/>
    <w:rsid w:val="00C96603"/>
    <w:rsid w:val="00CA171F"/>
    <w:rsid w:val="00CA70A6"/>
    <w:rsid w:val="00CC648B"/>
    <w:rsid w:val="00CC6CBF"/>
    <w:rsid w:val="00CD04D3"/>
    <w:rsid w:val="00CF0EB6"/>
    <w:rsid w:val="00CF4BC8"/>
    <w:rsid w:val="00D076FA"/>
    <w:rsid w:val="00D241C3"/>
    <w:rsid w:val="00D479B8"/>
    <w:rsid w:val="00D84F7F"/>
    <w:rsid w:val="00D85D2F"/>
    <w:rsid w:val="00DA5D95"/>
    <w:rsid w:val="00DA794B"/>
    <w:rsid w:val="00DB66AA"/>
    <w:rsid w:val="00DC566C"/>
    <w:rsid w:val="00DD0B88"/>
    <w:rsid w:val="00DD70FE"/>
    <w:rsid w:val="00DE00D7"/>
    <w:rsid w:val="00DE291C"/>
    <w:rsid w:val="00DE622F"/>
    <w:rsid w:val="00DF09FE"/>
    <w:rsid w:val="00DF67F5"/>
    <w:rsid w:val="00E02245"/>
    <w:rsid w:val="00E067EB"/>
    <w:rsid w:val="00E130A3"/>
    <w:rsid w:val="00E23711"/>
    <w:rsid w:val="00E5124B"/>
    <w:rsid w:val="00E65A66"/>
    <w:rsid w:val="00E6637C"/>
    <w:rsid w:val="00E87983"/>
    <w:rsid w:val="00EA5638"/>
    <w:rsid w:val="00EC4180"/>
    <w:rsid w:val="00EF6A45"/>
    <w:rsid w:val="00F05C10"/>
    <w:rsid w:val="00F20E08"/>
    <w:rsid w:val="00F24D22"/>
    <w:rsid w:val="00F33EA9"/>
    <w:rsid w:val="00F34DD9"/>
    <w:rsid w:val="00F36D78"/>
    <w:rsid w:val="00F42717"/>
    <w:rsid w:val="00F47384"/>
    <w:rsid w:val="00F50086"/>
    <w:rsid w:val="00F541A1"/>
    <w:rsid w:val="00F5434A"/>
    <w:rsid w:val="00F54485"/>
    <w:rsid w:val="00F62BB7"/>
    <w:rsid w:val="00F70A35"/>
    <w:rsid w:val="00F812BC"/>
    <w:rsid w:val="00F97F13"/>
    <w:rsid w:val="00FA4F4B"/>
    <w:rsid w:val="00FA6E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4254F-B035-4D5E-ADE8-E3381FD4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3D2F"/>
  </w:style>
  <w:style w:type="paragraph" w:styleId="Ttulo1">
    <w:name w:val="heading 1"/>
    <w:basedOn w:val="Normal"/>
    <w:next w:val="Normal"/>
    <w:rsid w:val="000270C1"/>
    <w:pPr>
      <w:keepNext/>
      <w:jc w:val="center"/>
      <w:outlineLvl w:val="0"/>
    </w:pPr>
    <w:rPr>
      <w:b/>
      <w:sz w:val="24"/>
      <w:szCs w:val="24"/>
    </w:rPr>
  </w:style>
  <w:style w:type="paragraph" w:styleId="Ttulo2">
    <w:name w:val="heading 2"/>
    <w:basedOn w:val="Normal"/>
    <w:next w:val="Normal"/>
    <w:rsid w:val="000270C1"/>
    <w:pPr>
      <w:keepNext/>
      <w:jc w:val="center"/>
      <w:outlineLvl w:val="1"/>
    </w:pPr>
    <w:rPr>
      <w:b/>
      <w:sz w:val="22"/>
      <w:szCs w:val="22"/>
    </w:rPr>
  </w:style>
  <w:style w:type="paragraph" w:styleId="Ttulo3">
    <w:name w:val="heading 3"/>
    <w:basedOn w:val="Normal"/>
    <w:next w:val="Normal"/>
    <w:rsid w:val="000270C1"/>
    <w:pPr>
      <w:keepNext/>
      <w:keepLines/>
      <w:spacing w:before="200"/>
      <w:outlineLvl w:val="2"/>
    </w:pPr>
    <w:rPr>
      <w:rFonts w:ascii="Cambria" w:eastAsia="Cambria" w:hAnsi="Cambria" w:cs="Cambria"/>
      <w:b/>
      <w:color w:val="4F81BD"/>
    </w:rPr>
  </w:style>
  <w:style w:type="paragraph" w:styleId="Ttulo4">
    <w:name w:val="heading 4"/>
    <w:basedOn w:val="Normal"/>
    <w:next w:val="Normal"/>
    <w:rsid w:val="000270C1"/>
    <w:pPr>
      <w:keepNext/>
      <w:jc w:val="center"/>
      <w:outlineLvl w:val="3"/>
    </w:pPr>
    <w:rPr>
      <w:b/>
      <w:sz w:val="28"/>
      <w:szCs w:val="28"/>
    </w:rPr>
  </w:style>
  <w:style w:type="paragraph" w:styleId="Ttulo5">
    <w:name w:val="heading 5"/>
    <w:basedOn w:val="Normal"/>
    <w:next w:val="Normal"/>
    <w:rsid w:val="000270C1"/>
    <w:pPr>
      <w:keepNext/>
      <w:keepLines/>
      <w:spacing w:before="220" w:after="40"/>
      <w:outlineLvl w:val="4"/>
    </w:pPr>
    <w:rPr>
      <w:b/>
      <w:sz w:val="22"/>
      <w:szCs w:val="22"/>
    </w:rPr>
  </w:style>
  <w:style w:type="paragraph" w:styleId="Ttulo6">
    <w:name w:val="heading 6"/>
    <w:basedOn w:val="Normal"/>
    <w:next w:val="Normal"/>
    <w:rsid w:val="000270C1"/>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270C1"/>
    <w:tblPr>
      <w:tblCellMar>
        <w:top w:w="0" w:type="dxa"/>
        <w:left w:w="0" w:type="dxa"/>
        <w:bottom w:w="0" w:type="dxa"/>
        <w:right w:w="0" w:type="dxa"/>
      </w:tblCellMar>
    </w:tblPr>
  </w:style>
  <w:style w:type="paragraph" w:styleId="Puesto">
    <w:name w:val="Title"/>
    <w:basedOn w:val="Normal"/>
    <w:next w:val="Normal"/>
    <w:rsid w:val="000270C1"/>
    <w:pPr>
      <w:jc w:val="center"/>
    </w:pPr>
    <w:rPr>
      <w:rFonts w:ascii="Arial" w:eastAsia="Arial" w:hAnsi="Arial" w:cs="Arial"/>
      <w:b/>
      <w:sz w:val="48"/>
      <w:szCs w:val="48"/>
    </w:rPr>
  </w:style>
  <w:style w:type="table" w:customStyle="1" w:styleId="TableNormal7">
    <w:name w:val="Table Normal7"/>
    <w:rsid w:val="000270C1"/>
    <w:tblPr>
      <w:tblCellMar>
        <w:top w:w="0" w:type="dxa"/>
        <w:left w:w="0" w:type="dxa"/>
        <w:bottom w:w="0" w:type="dxa"/>
        <w:right w:w="0" w:type="dxa"/>
      </w:tblCellMar>
    </w:tblPr>
  </w:style>
  <w:style w:type="table" w:customStyle="1" w:styleId="TableNormal6">
    <w:name w:val="Table Normal6"/>
    <w:rsid w:val="000270C1"/>
    <w:tblPr>
      <w:tblCellMar>
        <w:top w:w="0" w:type="dxa"/>
        <w:left w:w="0" w:type="dxa"/>
        <w:bottom w:w="0" w:type="dxa"/>
        <w:right w:w="0" w:type="dxa"/>
      </w:tblCellMar>
    </w:tblPr>
  </w:style>
  <w:style w:type="table" w:customStyle="1" w:styleId="TableNormal5">
    <w:name w:val="Table Normal5"/>
    <w:rsid w:val="000270C1"/>
    <w:tblPr>
      <w:tblCellMar>
        <w:top w:w="0" w:type="dxa"/>
        <w:left w:w="0" w:type="dxa"/>
        <w:bottom w:w="0" w:type="dxa"/>
        <w:right w:w="0" w:type="dxa"/>
      </w:tblCellMar>
    </w:tblPr>
  </w:style>
  <w:style w:type="table" w:customStyle="1" w:styleId="TableNormal4">
    <w:name w:val="Table Normal4"/>
    <w:rsid w:val="000270C1"/>
    <w:tblPr>
      <w:tblCellMar>
        <w:top w:w="0" w:type="dxa"/>
        <w:left w:w="0" w:type="dxa"/>
        <w:bottom w:w="0" w:type="dxa"/>
        <w:right w:w="0" w:type="dxa"/>
      </w:tblCellMar>
    </w:tblPr>
  </w:style>
  <w:style w:type="table" w:customStyle="1" w:styleId="TableNormal3">
    <w:name w:val="Table Normal3"/>
    <w:rsid w:val="000270C1"/>
    <w:tblPr>
      <w:tblCellMar>
        <w:top w:w="0" w:type="dxa"/>
        <w:left w:w="0" w:type="dxa"/>
        <w:bottom w:w="0" w:type="dxa"/>
        <w:right w:w="0" w:type="dxa"/>
      </w:tblCellMar>
    </w:tblPr>
  </w:style>
  <w:style w:type="table" w:customStyle="1" w:styleId="TableNormal2">
    <w:name w:val="Table Normal2"/>
    <w:rsid w:val="000270C1"/>
    <w:tblPr>
      <w:tblCellMar>
        <w:top w:w="0" w:type="dxa"/>
        <w:left w:w="0" w:type="dxa"/>
        <w:bottom w:w="0" w:type="dxa"/>
        <w:right w:w="0" w:type="dxa"/>
      </w:tblCellMar>
    </w:tblPr>
  </w:style>
  <w:style w:type="table" w:customStyle="1" w:styleId="TableNormal1">
    <w:name w:val="Table Normal1"/>
    <w:rsid w:val="000270C1"/>
    <w:tblPr>
      <w:tblCellMar>
        <w:top w:w="0" w:type="dxa"/>
        <w:left w:w="0" w:type="dxa"/>
        <w:bottom w:w="0" w:type="dxa"/>
        <w:right w:w="0" w:type="dxa"/>
      </w:tblCellMar>
    </w:tblPr>
  </w:style>
  <w:style w:type="paragraph" w:styleId="Subttulo">
    <w:name w:val="Subtitle"/>
    <w:basedOn w:val="Normal"/>
    <w:next w:val="Normal"/>
    <w:rsid w:val="000270C1"/>
    <w:rPr>
      <w:b/>
      <w:i/>
      <w:sz w:val="24"/>
      <w:szCs w:val="24"/>
    </w:rPr>
  </w:style>
  <w:style w:type="table" w:customStyle="1" w:styleId="96">
    <w:name w:val="9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5">
    <w:name w:val="9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4">
    <w:name w:val="9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3">
    <w:name w:val="9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2">
    <w:name w:val="9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1">
    <w:name w:val="9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0">
    <w:name w:val="9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9">
    <w:name w:val="8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8">
    <w:name w:val="8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7">
    <w:name w:val="8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6">
    <w:name w:val="8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5">
    <w:name w:val="8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Prrafodelista">
    <w:name w:val="List Paragraph"/>
    <w:basedOn w:val="Normal"/>
    <w:link w:val="PrrafodelistaCar"/>
    <w:qFormat/>
    <w:rsid w:val="0072692E"/>
    <w:pPr>
      <w:ind w:left="720"/>
      <w:contextualSpacing/>
    </w:pPr>
  </w:style>
  <w:style w:type="table" w:customStyle="1" w:styleId="84">
    <w:name w:val="8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3">
    <w:name w:val="8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2">
    <w:name w:val="8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1">
    <w:name w:val="8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0">
    <w:name w:val="8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9">
    <w:name w:val="7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8">
    <w:name w:val="7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7">
    <w:name w:val="7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6">
    <w:name w:val="7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5">
    <w:name w:val="7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4">
    <w:name w:val="7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3">
    <w:name w:val="7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2">
    <w:name w:val="7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1">
    <w:name w:val="7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0">
    <w:name w:val="7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9">
    <w:name w:val="6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8">
    <w:name w:val="6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7">
    <w:name w:val="6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6">
    <w:name w:val="6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5">
    <w:name w:val="6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4">
    <w:name w:val="6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3">
    <w:name w:val="6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2">
    <w:name w:val="6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1">
    <w:name w:val="6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0">
    <w:name w:val="6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9">
    <w:name w:val="5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8">
    <w:name w:val="5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7">
    <w:name w:val="5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6">
    <w:name w:val="5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5">
    <w:name w:val="5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4">
    <w:name w:val="5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3">
    <w:name w:val="5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2">
    <w:name w:val="5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1">
    <w:name w:val="5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0">
    <w:name w:val="5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9">
    <w:name w:val="4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48">
    <w:name w:val="4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7">
    <w:name w:val="4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6">
    <w:name w:val="46"/>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5">
    <w:name w:val="45"/>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4">
    <w:name w:val="44"/>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3">
    <w:name w:val="43"/>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2">
    <w:name w:val="42"/>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1">
    <w:name w:val="41"/>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0">
    <w:name w:val="40"/>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9">
    <w:name w:val="39"/>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8">
    <w:name w:val="3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7">
    <w:name w:val="3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36">
    <w:name w:val="3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5">
    <w:name w:val="3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4">
    <w:name w:val="34"/>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3">
    <w:name w:val="33"/>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2">
    <w:name w:val="32"/>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1">
    <w:name w:val="31"/>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0">
    <w:name w:val="30"/>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9">
    <w:name w:val="29"/>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8">
    <w:name w:val="28"/>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7">
    <w:name w:val="27"/>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6">
    <w:name w:val="2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5">
    <w:name w:val="2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Revisin">
    <w:name w:val="Revision"/>
    <w:hidden/>
    <w:uiPriority w:val="99"/>
    <w:semiHidden/>
    <w:rsid w:val="007411D8"/>
    <w:pPr>
      <w:widowControl/>
    </w:pPr>
  </w:style>
  <w:style w:type="table" w:customStyle="1" w:styleId="24">
    <w:name w:val="2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3">
    <w:name w:val="2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2">
    <w:name w:val="22"/>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1">
    <w:name w:val="21"/>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0">
    <w:name w:val="20"/>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9">
    <w:name w:val="19"/>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8">
    <w:name w:val="18"/>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7">
    <w:name w:val="17"/>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6">
    <w:name w:val="16"/>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5">
    <w:name w:val="15"/>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4">
    <w:name w:val="1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3">
    <w:name w:val="1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2">
    <w:name w:val="1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1">
    <w:name w:val="1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0">
    <w:name w:val="10"/>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
    <w:name w:val="9"/>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
    <w:name w:val="8"/>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
    <w:name w:val="7"/>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
    <w:name w:val="6"/>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
    <w:name w:val="5"/>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
    <w:name w:val="4"/>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
    <w:name w:val="3"/>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
    <w:name w:val="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
    <w:name w:val="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706150"/>
    <w:rPr>
      <w:color w:val="0000FF" w:themeColor="hyperlink"/>
      <w:u w:val="single"/>
    </w:rPr>
  </w:style>
  <w:style w:type="paragraph" w:styleId="NormalWeb">
    <w:name w:val="Normal (Web)"/>
    <w:basedOn w:val="Normal"/>
    <w:rsid w:val="00340E0C"/>
    <w:pPr>
      <w:widowControl/>
      <w:suppressAutoHyphens/>
      <w:spacing w:before="280" w:after="280"/>
    </w:pPr>
    <w:rPr>
      <w:sz w:val="24"/>
      <w:szCs w:val="24"/>
      <w:lang w:eastAsia="zh-CN"/>
    </w:rPr>
  </w:style>
  <w:style w:type="table" w:styleId="Tablaconcuadrcula">
    <w:name w:val="Table Grid"/>
    <w:basedOn w:val="Tablanormal"/>
    <w:uiPriority w:val="39"/>
    <w:rsid w:val="001B3FAA"/>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DE00D7"/>
  </w:style>
  <w:style w:type="character" w:styleId="Refdecomentario">
    <w:name w:val="annotation reference"/>
    <w:basedOn w:val="Fuentedeprrafopredeter"/>
    <w:uiPriority w:val="99"/>
    <w:semiHidden/>
    <w:unhideWhenUsed/>
    <w:rsid w:val="00DF67F5"/>
    <w:rPr>
      <w:sz w:val="16"/>
      <w:szCs w:val="16"/>
    </w:rPr>
  </w:style>
  <w:style w:type="paragraph" w:styleId="Textocomentario">
    <w:name w:val="annotation text"/>
    <w:basedOn w:val="Normal"/>
    <w:link w:val="TextocomentarioCar"/>
    <w:uiPriority w:val="99"/>
    <w:semiHidden/>
    <w:unhideWhenUsed/>
    <w:rsid w:val="00DF67F5"/>
  </w:style>
  <w:style w:type="character" w:customStyle="1" w:styleId="TextocomentarioCar">
    <w:name w:val="Texto comentario Car"/>
    <w:basedOn w:val="Fuentedeprrafopredeter"/>
    <w:link w:val="Textocomentario"/>
    <w:uiPriority w:val="99"/>
    <w:semiHidden/>
    <w:rsid w:val="00DF67F5"/>
  </w:style>
  <w:style w:type="paragraph" w:styleId="Asuntodelcomentario">
    <w:name w:val="annotation subject"/>
    <w:basedOn w:val="Textocomentario"/>
    <w:next w:val="Textocomentario"/>
    <w:link w:val="AsuntodelcomentarioCar"/>
    <w:uiPriority w:val="99"/>
    <w:semiHidden/>
    <w:unhideWhenUsed/>
    <w:rsid w:val="00DF67F5"/>
    <w:rPr>
      <w:b/>
      <w:bCs/>
    </w:rPr>
  </w:style>
  <w:style w:type="character" w:customStyle="1" w:styleId="AsuntodelcomentarioCar">
    <w:name w:val="Asunto del comentario Car"/>
    <w:basedOn w:val="TextocomentarioCar"/>
    <w:link w:val="Asuntodelcomentario"/>
    <w:uiPriority w:val="99"/>
    <w:semiHidden/>
    <w:rsid w:val="00DF6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4832">
      <w:bodyDiv w:val="1"/>
      <w:marLeft w:val="0"/>
      <w:marRight w:val="0"/>
      <w:marTop w:val="0"/>
      <w:marBottom w:val="0"/>
      <w:divBdr>
        <w:top w:val="none" w:sz="0" w:space="0" w:color="auto"/>
        <w:left w:val="none" w:sz="0" w:space="0" w:color="auto"/>
        <w:bottom w:val="none" w:sz="0" w:space="0" w:color="auto"/>
        <w:right w:val="none" w:sz="0" w:space="0" w:color="auto"/>
      </w:divBdr>
    </w:div>
    <w:div w:id="913078836">
      <w:bodyDiv w:val="1"/>
      <w:marLeft w:val="0"/>
      <w:marRight w:val="0"/>
      <w:marTop w:val="0"/>
      <w:marBottom w:val="0"/>
      <w:divBdr>
        <w:top w:val="none" w:sz="0" w:space="0" w:color="auto"/>
        <w:left w:val="none" w:sz="0" w:space="0" w:color="auto"/>
        <w:bottom w:val="none" w:sz="0" w:space="0" w:color="auto"/>
        <w:right w:val="none" w:sz="0" w:space="0" w:color="auto"/>
      </w:divBdr>
    </w:div>
    <w:div w:id="144796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garcabanas.org.m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mpras@hogarcabanas.org.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garcabanas.org.mx" TargetMode="External"/><Relationship Id="rId5" Type="http://schemas.openxmlformats.org/officeDocument/2006/relationships/settings" Target="settings.xml"/><Relationship Id="rId15" Type="http://schemas.openxmlformats.org/officeDocument/2006/relationships/hyperlink" Target="http://www.comprasdegobierno.gob.mx/calculadora"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BogTayptmpGMhHn35K28x5taw==">AMUW2mVqDTpDiCKCV413mLbpXKdEob34ACRZ0lWVoMsQCTb3cXDS4eHh7Vz6FFcwRxOE8HWHUEb4Z6QVH1fL08lRTN0wby79PsWmdEOzAiNA80L2X21dXmrJYaSVMaohlFelvvSzgN6r6jMDgHEcZJOUtZ2KtVR9fwYzbhDpqi3itAWy5G81P4RaGTfJ+EsSGXOmE/3LHftQrfzZXkQ1dQ4zWLPvsC8lsblYdrc2VtfoAqCmJYRQdPo=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A1C4B9-9AF0-4B72-B216-DE9DEA46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31</Pages>
  <Words>12278</Words>
  <Characters>67535</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Hogar Cabañas1</cp:lastModifiedBy>
  <cp:revision>44</cp:revision>
  <cp:lastPrinted>2023-08-16T16:33:00Z</cp:lastPrinted>
  <dcterms:created xsi:type="dcterms:W3CDTF">2022-10-20T20:57:00Z</dcterms:created>
  <dcterms:modified xsi:type="dcterms:W3CDTF">2023-08-17T18:43:00Z</dcterms:modified>
</cp:coreProperties>
</file>